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2E7" w:rsidRPr="008E12E7" w:rsidRDefault="004719EA" w:rsidP="008E12E7">
      <w:pPr>
        <w:pStyle w:val="SCSACCHeadingLevel"/>
        <w:jc w:val="center"/>
        <w:rPr>
          <w:rFonts w:asciiTheme="minorHAnsi" w:hAnsiTheme="minorHAnsi" w:cstheme="minorHAnsi"/>
          <w:sz w:val="28"/>
          <w:szCs w:val="28"/>
        </w:rPr>
      </w:pPr>
      <w:r w:rsidRPr="008E12E7">
        <w:rPr>
          <w:rFonts w:asciiTheme="minorHAnsi" w:hAnsiTheme="minorHAnsi" w:cstheme="minorHAnsi"/>
          <w:sz w:val="28"/>
          <w:szCs w:val="28"/>
        </w:rPr>
        <w:t>Aldinga Bay Bowling</w:t>
      </w:r>
      <w:r w:rsidR="003D6E17" w:rsidRPr="008E12E7">
        <w:rPr>
          <w:rFonts w:asciiTheme="minorHAnsi" w:hAnsiTheme="minorHAnsi" w:cstheme="minorHAnsi"/>
          <w:sz w:val="28"/>
          <w:szCs w:val="28"/>
        </w:rPr>
        <w:t xml:space="preserve"> Club</w:t>
      </w:r>
    </w:p>
    <w:p w:rsidR="0031173D" w:rsidRPr="008E12E7" w:rsidRDefault="00954F76" w:rsidP="008E12E7">
      <w:pPr>
        <w:pStyle w:val="SCSACCHeadingLevel"/>
        <w:jc w:val="center"/>
        <w:rPr>
          <w:rFonts w:asciiTheme="minorHAnsi" w:hAnsiTheme="minorHAnsi" w:cstheme="minorHAnsi"/>
          <w:sz w:val="28"/>
          <w:szCs w:val="28"/>
        </w:rPr>
      </w:pPr>
      <w:r w:rsidRPr="008E12E7">
        <w:rPr>
          <w:rFonts w:asciiTheme="minorHAnsi" w:hAnsiTheme="minorHAnsi" w:cstheme="minorHAnsi"/>
          <w:sz w:val="28"/>
          <w:szCs w:val="28"/>
        </w:rPr>
        <w:t>Volunteer Management Policy</w:t>
      </w:r>
    </w:p>
    <w:p w:rsidR="003D6E17" w:rsidRPr="00556300" w:rsidRDefault="003D6E17" w:rsidP="00041342">
      <w:pPr>
        <w:rPr>
          <w:rFonts w:asciiTheme="minorHAnsi" w:hAnsiTheme="minorHAnsi" w:cstheme="minorHAnsi"/>
        </w:rPr>
      </w:pPr>
    </w:p>
    <w:p w:rsidR="00954F76" w:rsidRPr="00556300" w:rsidRDefault="00954F76" w:rsidP="00041342">
      <w:pPr>
        <w:pStyle w:val="SCSACCHeadingLevel2"/>
        <w:rPr>
          <w:rFonts w:asciiTheme="minorHAnsi" w:hAnsiTheme="minorHAnsi" w:cstheme="minorHAnsi"/>
        </w:rPr>
      </w:pPr>
      <w:r w:rsidRPr="00556300">
        <w:rPr>
          <w:rFonts w:asciiTheme="minorHAnsi" w:hAnsiTheme="minorHAnsi" w:cstheme="minorHAnsi"/>
        </w:rPr>
        <w:t>Purpose</w:t>
      </w:r>
    </w:p>
    <w:p w:rsidR="00954F76" w:rsidRPr="00556300" w:rsidRDefault="00954F76" w:rsidP="00041342">
      <w:pPr>
        <w:pStyle w:val="SCSACCParagraph"/>
        <w:rPr>
          <w:rFonts w:asciiTheme="minorHAnsi" w:hAnsiTheme="minorHAnsi" w:cstheme="minorHAnsi"/>
        </w:rPr>
      </w:pPr>
      <w:r w:rsidRPr="00556300">
        <w:rPr>
          <w:rFonts w:asciiTheme="minorHAnsi" w:hAnsiTheme="minorHAnsi" w:cstheme="minorHAnsi"/>
        </w:rPr>
        <w:t xml:space="preserve">The Volunteer Management Policy is designed to ensure best practice management of volunteers involved with </w:t>
      </w:r>
      <w:r w:rsidR="004719EA">
        <w:rPr>
          <w:rFonts w:asciiTheme="minorHAnsi" w:hAnsiTheme="minorHAnsi" w:cstheme="minorHAnsi"/>
          <w:noProof/>
          <w:lang w:val="en-US"/>
        </w:rPr>
        <w:t>Aldinga Bay Bowling</w:t>
      </w:r>
      <w:r w:rsidR="00113C6B" w:rsidRPr="00556300">
        <w:rPr>
          <w:rFonts w:asciiTheme="minorHAnsi" w:hAnsiTheme="minorHAnsi" w:cstheme="minorHAnsi"/>
          <w:noProof/>
          <w:lang w:val="en-US"/>
        </w:rPr>
        <w:t xml:space="preserve"> </w:t>
      </w:r>
      <w:r w:rsidR="00C95ECD" w:rsidRPr="00556300">
        <w:rPr>
          <w:rFonts w:asciiTheme="minorHAnsi" w:hAnsiTheme="minorHAnsi" w:cstheme="minorHAnsi"/>
          <w:noProof/>
          <w:lang w:val="en-US"/>
        </w:rPr>
        <w:t>Club</w:t>
      </w:r>
      <w:r w:rsidRPr="00556300">
        <w:rPr>
          <w:rFonts w:asciiTheme="minorHAnsi" w:hAnsiTheme="minorHAnsi" w:cstheme="minorHAnsi"/>
        </w:rPr>
        <w:t xml:space="preserve"> Incorporated (“The Club</w:t>
      </w:r>
      <w:r w:rsidR="00330CBA" w:rsidRPr="00556300">
        <w:rPr>
          <w:rFonts w:asciiTheme="minorHAnsi" w:hAnsiTheme="minorHAnsi" w:cstheme="minorHAnsi"/>
        </w:rPr>
        <w:t>”</w:t>
      </w:r>
      <w:r w:rsidRPr="00556300">
        <w:rPr>
          <w:rFonts w:asciiTheme="minorHAnsi" w:hAnsiTheme="minorHAnsi" w:cstheme="minorHAnsi"/>
        </w:rPr>
        <w:t>)</w:t>
      </w:r>
      <w:r w:rsidR="00C95ECD" w:rsidRPr="00556300">
        <w:rPr>
          <w:rFonts w:asciiTheme="minorHAnsi" w:hAnsiTheme="minorHAnsi" w:cstheme="minorHAnsi"/>
        </w:rPr>
        <w:t xml:space="preserve">. </w:t>
      </w:r>
      <w:r w:rsidRPr="00556300">
        <w:rPr>
          <w:rFonts w:asciiTheme="minorHAnsi" w:hAnsiTheme="minorHAnsi" w:cstheme="minorHAnsi"/>
        </w:rPr>
        <w:t xml:space="preserve">The Policy aims to clearly define the relationship between </w:t>
      </w:r>
      <w:r w:rsidR="00BB7D4D">
        <w:rPr>
          <w:rFonts w:asciiTheme="minorHAnsi" w:hAnsiTheme="minorHAnsi" w:cstheme="minorHAnsi"/>
        </w:rPr>
        <w:t>T</w:t>
      </w:r>
      <w:r w:rsidRPr="00556300">
        <w:rPr>
          <w:rFonts w:asciiTheme="minorHAnsi" w:hAnsiTheme="minorHAnsi" w:cstheme="minorHAnsi"/>
        </w:rPr>
        <w:t xml:space="preserve">he </w:t>
      </w:r>
      <w:r w:rsidR="00C95ECD" w:rsidRPr="00556300">
        <w:rPr>
          <w:rFonts w:asciiTheme="minorHAnsi" w:hAnsiTheme="minorHAnsi" w:cstheme="minorHAnsi"/>
          <w:noProof/>
          <w:lang w:val="en-US"/>
        </w:rPr>
        <w:t>Club</w:t>
      </w:r>
      <w:r w:rsidRPr="00556300">
        <w:rPr>
          <w:rFonts w:asciiTheme="minorHAnsi" w:hAnsiTheme="minorHAnsi" w:cstheme="minorHAnsi"/>
        </w:rPr>
        <w:t xml:space="preserve"> and volunteers by setting out expectations of </w:t>
      </w:r>
      <w:r w:rsidR="00C95ECD" w:rsidRPr="00556300">
        <w:rPr>
          <w:rFonts w:asciiTheme="minorHAnsi" w:hAnsiTheme="minorHAnsi" w:cstheme="minorHAnsi"/>
        </w:rPr>
        <w:t>The Club</w:t>
      </w:r>
      <w:r w:rsidRPr="00556300">
        <w:rPr>
          <w:rFonts w:asciiTheme="minorHAnsi" w:hAnsiTheme="minorHAnsi" w:cstheme="minorHAnsi"/>
        </w:rPr>
        <w:t xml:space="preserve"> and outlining the rights and r</w:t>
      </w:r>
      <w:r w:rsidR="00C95ECD" w:rsidRPr="00556300">
        <w:rPr>
          <w:rFonts w:asciiTheme="minorHAnsi" w:hAnsiTheme="minorHAnsi" w:cstheme="minorHAnsi"/>
        </w:rPr>
        <w:t>esponsibilities of volunteers.</w:t>
      </w:r>
    </w:p>
    <w:p w:rsidR="00954F76" w:rsidRPr="00556300" w:rsidRDefault="00954F76" w:rsidP="00041342">
      <w:pPr>
        <w:pStyle w:val="SCSACCParagraph"/>
        <w:rPr>
          <w:rFonts w:asciiTheme="minorHAnsi" w:hAnsiTheme="minorHAnsi" w:cstheme="minorHAnsi"/>
        </w:rPr>
      </w:pPr>
    </w:p>
    <w:p w:rsidR="00954F76" w:rsidRPr="00556300" w:rsidRDefault="00954F76" w:rsidP="00041342">
      <w:pPr>
        <w:pStyle w:val="SCSACCHeadingLevel2"/>
        <w:rPr>
          <w:rFonts w:asciiTheme="minorHAnsi" w:hAnsiTheme="minorHAnsi" w:cstheme="minorHAnsi"/>
        </w:rPr>
      </w:pPr>
      <w:r w:rsidRPr="00556300">
        <w:rPr>
          <w:rFonts w:asciiTheme="minorHAnsi" w:hAnsiTheme="minorHAnsi" w:cstheme="minorHAnsi"/>
        </w:rPr>
        <w:t>Scope</w:t>
      </w:r>
    </w:p>
    <w:p w:rsidR="00954F76" w:rsidRPr="00556300" w:rsidRDefault="00954F76" w:rsidP="00041342">
      <w:pPr>
        <w:pStyle w:val="SCSACCParagraph"/>
        <w:rPr>
          <w:rFonts w:asciiTheme="minorHAnsi" w:hAnsiTheme="minorHAnsi" w:cstheme="minorHAnsi"/>
        </w:rPr>
      </w:pPr>
      <w:r w:rsidRPr="00556300">
        <w:rPr>
          <w:rFonts w:asciiTheme="minorHAnsi" w:hAnsiTheme="minorHAnsi" w:cstheme="minorHAnsi"/>
        </w:rPr>
        <w:t>The Policy applies to all volunteers involved in activities and events organised by The Club.</w:t>
      </w:r>
    </w:p>
    <w:p w:rsidR="00954F76" w:rsidRPr="00556300" w:rsidRDefault="00954F76" w:rsidP="00041342">
      <w:pPr>
        <w:pStyle w:val="SCSACCParagraph"/>
        <w:rPr>
          <w:rFonts w:asciiTheme="minorHAnsi" w:hAnsiTheme="minorHAnsi" w:cstheme="minorHAnsi"/>
        </w:rPr>
      </w:pPr>
    </w:p>
    <w:p w:rsidR="00EC3DC6" w:rsidRPr="00556300" w:rsidRDefault="00954F76" w:rsidP="00041342">
      <w:pPr>
        <w:pStyle w:val="SCSACCHeadingLevel2"/>
        <w:rPr>
          <w:rFonts w:asciiTheme="minorHAnsi" w:hAnsiTheme="minorHAnsi" w:cstheme="minorHAnsi"/>
        </w:rPr>
      </w:pPr>
      <w:r w:rsidRPr="00556300">
        <w:rPr>
          <w:rFonts w:asciiTheme="minorHAnsi" w:hAnsiTheme="minorHAnsi" w:cstheme="minorHAnsi"/>
        </w:rPr>
        <w:t>Definitions</w:t>
      </w:r>
      <w:r w:rsidR="007E09E7">
        <w:rPr>
          <w:rFonts w:asciiTheme="minorHAnsi" w:hAnsiTheme="minorHAnsi" w:cstheme="minorHAnsi"/>
        </w:rPr>
        <w:t xml:space="preserve"> </w:t>
      </w:r>
    </w:p>
    <w:p w:rsidR="00954F76" w:rsidRPr="00556300" w:rsidRDefault="00954F76" w:rsidP="00041342">
      <w:pPr>
        <w:pStyle w:val="SCSACCParagraph"/>
        <w:rPr>
          <w:rFonts w:asciiTheme="minorHAnsi" w:hAnsiTheme="minorHAnsi" w:cstheme="minorHAnsi"/>
        </w:rPr>
      </w:pPr>
      <w:r w:rsidRPr="00556300">
        <w:rPr>
          <w:rFonts w:asciiTheme="minorHAnsi" w:hAnsiTheme="minorHAnsi" w:cstheme="minorHAnsi"/>
          <w:b/>
        </w:rPr>
        <w:t>Volunteer</w:t>
      </w:r>
      <w:r w:rsidRPr="00556300">
        <w:rPr>
          <w:rFonts w:asciiTheme="minorHAnsi" w:hAnsiTheme="minorHAnsi" w:cstheme="minorHAnsi"/>
        </w:rPr>
        <w:t xml:space="preserve"> is an individual who agrees to undertake a</w:t>
      </w:r>
      <w:r w:rsidR="00C95ECD" w:rsidRPr="00556300">
        <w:rPr>
          <w:rFonts w:asciiTheme="minorHAnsi" w:hAnsiTheme="minorHAnsi" w:cstheme="minorHAnsi"/>
        </w:rPr>
        <w:t xml:space="preserve">ctivities to benefit The Club. </w:t>
      </w:r>
      <w:r w:rsidRPr="00556300">
        <w:rPr>
          <w:rFonts w:asciiTheme="minorHAnsi" w:hAnsiTheme="minorHAnsi" w:cstheme="minorHAnsi"/>
        </w:rPr>
        <w:t xml:space="preserve">Volunteers offer their time of their own free will for no financial reward. </w:t>
      </w:r>
      <w:r w:rsidR="00126251">
        <w:rPr>
          <w:rFonts w:asciiTheme="minorHAnsi" w:hAnsiTheme="minorHAnsi" w:cstheme="minorHAnsi"/>
        </w:rPr>
        <w:t xml:space="preserve"> Generally, </w:t>
      </w:r>
      <w:r w:rsidR="00BF0C49">
        <w:rPr>
          <w:rFonts w:asciiTheme="minorHAnsi" w:hAnsiTheme="minorHAnsi" w:cstheme="minorHAnsi"/>
        </w:rPr>
        <w:t>all members are volunteers.</w:t>
      </w:r>
    </w:p>
    <w:p w:rsidR="00954F76" w:rsidRPr="00556300" w:rsidRDefault="00954F76" w:rsidP="00041342">
      <w:pPr>
        <w:pStyle w:val="SCSACCParagraph"/>
        <w:rPr>
          <w:rFonts w:asciiTheme="minorHAnsi" w:hAnsiTheme="minorHAnsi" w:cstheme="minorHAnsi"/>
        </w:rPr>
      </w:pPr>
      <w:r w:rsidRPr="00556300">
        <w:rPr>
          <w:rFonts w:asciiTheme="minorHAnsi" w:hAnsiTheme="minorHAnsi" w:cstheme="minorHAnsi"/>
          <w:b/>
        </w:rPr>
        <w:t>Reimbursement</w:t>
      </w:r>
      <w:r w:rsidRPr="00556300">
        <w:rPr>
          <w:rFonts w:asciiTheme="minorHAnsi" w:hAnsiTheme="minorHAnsi" w:cstheme="minorHAnsi"/>
        </w:rPr>
        <w:t xml:space="preserve"> is a payment to the volunteer for any pre-approved expenses incurred during the course of their activities with The Club.</w:t>
      </w:r>
    </w:p>
    <w:p w:rsidR="00041342" w:rsidRPr="00556300" w:rsidRDefault="00954F76" w:rsidP="00041342">
      <w:pPr>
        <w:pStyle w:val="SCSACCParagraph"/>
        <w:rPr>
          <w:rFonts w:asciiTheme="minorHAnsi" w:hAnsiTheme="minorHAnsi" w:cstheme="minorHAnsi"/>
        </w:rPr>
      </w:pPr>
      <w:r w:rsidRPr="00556300">
        <w:rPr>
          <w:rFonts w:asciiTheme="minorHAnsi" w:hAnsiTheme="minorHAnsi" w:cstheme="minorHAnsi"/>
          <w:b/>
        </w:rPr>
        <w:t>Vulnerable</w:t>
      </w:r>
      <w:r w:rsidRPr="00556300">
        <w:rPr>
          <w:rFonts w:asciiTheme="minorHAnsi" w:hAnsiTheme="minorHAnsi" w:cstheme="minorHAnsi"/>
        </w:rPr>
        <w:t xml:space="preserve"> </w:t>
      </w:r>
      <w:r w:rsidRPr="00556300">
        <w:rPr>
          <w:rFonts w:asciiTheme="minorHAnsi" w:hAnsiTheme="minorHAnsi" w:cstheme="minorHAnsi"/>
          <w:b/>
        </w:rPr>
        <w:t>people</w:t>
      </w:r>
      <w:r w:rsidRPr="00556300">
        <w:rPr>
          <w:rFonts w:asciiTheme="minorHAnsi" w:hAnsiTheme="minorHAnsi" w:cstheme="minorHAnsi"/>
        </w:rPr>
        <w:t xml:space="preserve"> may be at risk of abuse or exploitation due to their dependency on others. This may include children, people with a disability, the frail, aged and people from non-English speaking backgrounds.</w:t>
      </w:r>
    </w:p>
    <w:p w:rsidR="00954F76" w:rsidRPr="00556300" w:rsidRDefault="00954F76" w:rsidP="00041342">
      <w:pPr>
        <w:pStyle w:val="SCSACCParagraph"/>
        <w:rPr>
          <w:rFonts w:asciiTheme="minorHAnsi" w:hAnsiTheme="minorHAnsi" w:cstheme="minorHAnsi"/>
        </w:rPr>
      </w:pPr>
      <w:r w:rsidRPr="00556300">
        <w:rPr>
          <w:rFonts w:asciiTheme="minorHAnsi" w:hAnsiTheme="minorHAnsi" w:cstheme="minorHAnsi"/>
          <w:b/>
        </w:rPr>
        <w:t>Children</w:t>
      </w:r>
      <w:r w:rsidRPr="00556300">
        <w:rPr>
          <w:rFonts w:asciiTheme="minorHAnsi" w:hAnsiTheme="minorHAnsi" w:cstheme="minorHAnsi"/>
        </w:rPr>
        <w:t xml:space="preserve"> are young people under the age of 18 years.</w:t>
      </w:r>
    </w:p>
    <w:p w:rsidR="00954F76" w:rsidRPr="00556300" w:rsidRDefault="00954F76" w:rsidP="00041342">
      <w:pPr>
        <w:pStyle w:val="SCSACCParagraph"/>
        <w:rPr>
          <w:rFonts w:asciiTheme="minorHAnsi" w:hAnsiTheme="minorHAnsi" w:cstheme="minorHAnsi"/>
        </w:rPr>
      </w:pPr>
    </w:p>
    <w:p w:rsidR="00954F76" w:rsidRPr="00556300" w:rsidRDefault="00954F76" w:rsidP="00041342">
      <w:pPr>
        <w:pStyle w:val="SCSACCHeadingLevel2"/>
        <w:rPr>
          <w:rFonts w:asciiTheme="minorHAnsi" w:hAnsiTheme="minorHAnsi" w:cstheme="minorHAnsi"/>
        </w:rPr>
      </w:pPr>
      <w:r w:rsidRPr="00556300">
        <w:rPr>
          <w:rFonts w:asciiTheme="minorHAnsi" w:hAnsiTheme="minorHAnsi" w:cstheme="minorHAnsi"/>
        </w:rPr>
        <w:t xml:space="preserve">Policy Statement </w:t>
      </w:r>
    </w:p>
    <w:p w:rsidR="00954F76" w:rsidRPr="00556300" w:rsidRDefault="003B262D" w:rsidP="00041342">
      <w:pPr>
        <w:pStyle w:val="SCSACCParagraph"/>
        <w:rPr>
          <w:rFonts w:asciiTheme="minorHAnsi" w:hAnsiTheme="minorHAnsi" w:cstheme="minorHAnsi"/>
        </w:rPr>
      </w:pPr>
      <w:r>
        <w:rPr>
          <w:rFonts w:asciiTheme="minorHAnsi" w:hAnsiTheme="minorHAnsi" w:cstheme="minorHAnsi"/>
          <w:noProof/>
          <w:lang w:val="en-US"/>
        </w:rPr>
        <w:t xml:space="preserve">Aldinga Bay Bowling </w:t>
      </w:r>
      <w:r w:rsidR="00C95ECD" w:rsidRPr="00556300">
        <w:rPr>
          <w:rFonts w:asciiTheme="minorHAnsi" w:hAnsiTheme="minorHAnsi" w:cstheme="minorHAnsi"/>
          <w:noProof/>
          <w:lang w:val="en-US"/>
        </w:rPr>
        <w:t>Club</w:t>
      </w:r>
      <w:r w:rsidR="00C95ECD" w:rsidRPr="00556300">
        <w:rPr>
          <w:rFonts w:asciiTheme="minorHAnsi" w:hAnsiTheme="minorHAnsi" w:cstheme="minorHAnsi"/>
        </w:rPr>
        <w:t xml:space="preserve"> </w:t>
      </w:r>
      <w:proofErr w:type="gramStart"/>
      <w:r w:rsidR="00C95ECD" w:rsidRPr="00556300">
        <w:rPr>
          <w:rFonts w:asciiTheme="minorHAnsi" w:hAnsiTheme="minorHAnsi" w:cstheme="minorHAnsi"/>
        </w:rPr>
        <w:t>Incorporated</w:t>
      </w:r>
      <w:r>
        <w:rPr>
          <w:rFonts w:asciiTheme="minorHAnsi" w:hAnsiTheme="minorHAnsi" w:cstheme="minorHAnsi"/>
        </w:rPr>
        <w:t>,</w:t>
      </w:r>
      <w:proofErr w:type="gramEnd"/>
      <w:r w:rsidR="00C95ECD" w:rsidRPr="00556300">
        <w:rPr>
          <w:rFonts w:asciiTheme="minorHAnsi" w:hAnsiTheme="minorHAnsi" w:cstheme="minorHAnsi"/>
        </w:rPr>
        <w:t xml:space="preserve"> </w:t>
      </w:r>
      <w:r w:rsidR="00954F76" w:rsidRPr="00556300">
        <w:rPr>
          <w:rFonts w:asciiTheme="minorHAnsi" w:hAnsiTheme="minorHAnsi" w:cstheme="minorHAnsi"/>
        </w:rPr>
        <w:t xml:space="preserve">values </w:t>
      </w:r>
      <w:r>
        <w:rPr>
          <w:rFonts w:asciiTheme="minorHAnsi" w:hAnsiTheme="minorHAnsi" w:cstheme="minorHAnsi"/>
        </w:rPr>
        <w:t xml:space="preserve">and </w:t>
      </w:r>
      <w:r w:rsidR="00954F76" w:rsidRPr="00556300">
        <w:rPr>
          <w:rFonts w:asciiTheme="minorHAnsi" w:hAnsiTheme="minorHAnsi" w:cstheme="minorHAnsi"/>
        </w:rPr>
        <w:t>encourages the involvement of Volunteers in the Club movement on local, zone and national levels</w:t>
      </w:r>
      <w:r w:rsidR="00C95ECD" w:rsidRPr="00556300">
        <w:rPr>
          <w:rFonts w:asciiTheme="minorHAnsi" w:hAnsiTheme="minorHAnsi" w:cstheme="minorHAnsi"/>
        </w:rPr>
        <w:t xml:space="preserve">. </w:t>
      </w:r>
      <w:r w:rsidR="00954F76" w:rsidRPr="00556300">
        <w:rPr>
          <w:rFonts w:asciiTheme="minorHAnsi" w:hAnsiTheme="minorHAnsi" w:cstheme="minorHAnsi"/>
        </w:rPr>
        <w:t xml:space="preserve"> The Club recognises the added value that volunteers bring to the organisation and management of </w:t>
      </w:r>
      <w:r w:rsidR="00C95ECD" w:rsidRPr="00556300">
        <w:rPr>
          <w:rFonts w:asciiTheme="minorHAnsi" w:hAnsiTheme="minorHAnsi" w:cstheme="minorHAnsi"/>
        </w:rPr>
        <w:t>The Club</w:t>
      </w:r>
      <w:r w:rsidR="00954F76" w:rsidRPr="00556300">
        <w:rPr>
          <w:rFonts w:asciiTheme="minorHAnsi" w:hAnsiTheme="minorHAnsi" w:cstheme="minorHAnsi"/>
        </w:rPr>
        <w:t xml:space="preserve"> and we benefit </w:t>
      </w:r>
      <w:r w:rsidR="004D7AA0">
        <w:rPr>
          <w:rFonts w:asciiTheme="minorHAnsi" w:hAnsiTheme="minorHAnsi" w:cstheme="minorHAnsi"/>
        </w:rPr>
        <w:t xml:space="preserve">from </w:t>
      </w:r>
      <w:r w:rsidR="00954F76" w:rsidRPr="00556300">
        <w:rPr>
          <w:rFonts w:asciiTheme="minorHAnsi" w:hAnsiTheme="minorHAnsi" w:cstheme="minorHAnsi"/>
        </w:rPr>
        <w:t>their contribution</w:t>
      </w:r>
      <w:r w:rsidR="00C95ECD" w:rsidRPr="00556300">
        <w:rPr>
          <w:rFonts w:asciiTheme="minorHAnsi" w:hAnsiTheme="minorHAnsi" w:cstheme="minorHAnsi"/>
        </w:rPr>
        <w:t xml:space="preserve">. </w:t>
      </w:r>
    </w:p>
    <w:p w:rsidR="00954F76" w:rsidRPr="00556300" w:rsidRDefault="00954F76" w:rsidP="00041342">
      <w:pPr>
        <w:pStyle w:val="SCSACCParagraph"/>
        <w:rPr>
          <w:rFonts w:asciiTheme="minorHAnsi" w:hAnsiTheme="minorHAnsi" w:cstheme="minorHAnsi"/>
        </w:rPr>
      </w:pPr>
    </w:p>
    <w:p w:rsidR="00113C6B" w:rsidRPr="00556300" w:rsidRDefault="00113C6B" w:rsidP="00041342">
      <w:pPr>
        <w:pStyle w:val="SCSACCParagraph"/>
        <w:rPr>
          <w:rFonts w:asciiTheme="minorHAnsi" w:hAnsiTheme="minorHAnsi" w:cstheme="minorHAnsi"/>
        </w:rPr>
      </w:pPr>
    </w:p>
    <w:p w:rsidR="00113C6B" w:rsidRPr="00556300" w:rsidRDefault="00113C6B" w:rsidP="00041342">
      <w:pPr>
        <w:pStyle w:val="SCSACCParagraph"/>
        <w:rPr>
          <w:rFonts w:asciiTheme="minorHAnsi" w:hAnsiTheme="minorHAnsi" w:cstheme="minorHAnsi"/>
        </w:rPr>
      </w:pPr>
    </w:p>
    <w:p w:rsidR="004719EA" w:rsidRDefault="004719EA">
      <w:pPr>
        <w:rPr>
          <w:rFonts w:asciiTheme="minorHAnsi" w:eastAsia="Arial" w:hAnsiTheme="minorHAnsi" w:cstheme="minorHAnsi"/>
          <w:b/>
          <w:bCs/>
          <w:spacing w:val="-2"/>
          <w:sz w:val="26"/>
        </w:rPr>
      </w:pPr>
      <w:r>
        <w:rPr>
          <w:rFonts w:asciiTheme="minorHAnsi" w:hAnsiTheme="minorHAnsi" w:cstheme="minorHAnsi"/>
        </w:rPr>
        <w:br w:type="page"/>
      </w:r>
    </w:p>
    <w:p w:rsidR="00954F76" w:rsidRPr="00556300" w:rsidRDefault="00954F76" w:rsidP="00041342">
      <w:pPr>
        <w:pStyle w:val="SCSACCHeadingLevel2"/>
        <w:rPr>
          <w:rFonts w:asciiTheme="minorHAnsi" w:hAnsiTheme="minorHAnsi" w:cstheme="minorHAnsi"/>
        </w:rPr>
      </w:pPr>
      <w:r w:rsidRPr="00556300">
        <w:rPr>
          <w:rFonts w:asciiTheme="minorHAnsi" w:hAnsiTheme="minorHAnsi" w:cstheme="minorHAnsi"/>
        </w:rPr>
        <w:lastRenderedPageBreak/>
        <w:t>Application of the Policy</w:t>
      </w:r>
    </w:p>
    <w:p w:rsidR="00041342" w:rsidRPr="00556300" w:rsidRDefault="00041342" w:rsidP="00041342">
      <w:pPr>
        <w:pStyle w:val="SCSACCHeadingLevel3"/>
        <w:rPr>
          <w:rFonts w:asciiTheme="minorHAnsi" w:hAnsiTheme="minorHAnsi" w:cstheme="minorHAnsi"/>
        </w:rPr>
      </w:pPr>
    </w:p>
    <w:p w:rsidR="00954F76" w:rsidRPr="00556300" w:rsidRDefault="00954F76" w:rsidP="00041342">
      <w:pPr>
        <w:pStyle w:val="SCSACCHeadingLevel3"/>
        <w:rPr>
          <w:rFonts w:asciiTheme="minorHAnsi" w:hAnsiTheme="minorHAnsi" w:cstheme="minorHAnsi"/>
        </w:rPr>
      </w:pPr>
      <w:r w:rsidRPr="00556300">
        <w:rPr>
          <w:rFonts w:asciiTheme="minorHAnsi" w:hAnsiTheme="minorHAnsi" w:cstheme="minorHAnsi"/>
        </w:rPr>
        <w:t>Protection and Insurance</w:t>
      </w:r>
    </w:p>
    <w:p w:rsidR="00954F76" w:rsidRPr="00556300" w:rsidRDefault="00954F76" w:rsidP="00041342">
      <w:pPr>
        <w:pStyle w:val="SCSACCParagraph"/>
        <w:rPr>
          <w:rFonts w:asciiTheme="minorHAnsi" w:hAnsiTheme="minorHAnsi" w:cstheme="minorHAnsi"/>
        </w:rPr>
      </w:pPr>
      <w:r w:rsidRPr="00556300">
        <w:rPr>
          <w:rFonts w:asciiTheme="minorHAnsi" w:hAnsiTheme="minorHAnsi" w:cstheme="minorHAnsi"/>
        </w:rPr>
        <w:t>Volunteers will receive the same legal protection as all members of The Club in terms of Occupational</w:t>
      </w:r>
      <w:r w:rsidR="003B262D">
        <w:rPr>
          <w:rFonts w:asciiTheme="minorHAnsi" w:hAnsiTheme="minorHAnsi" w:cstheme="minorHAnsi"/>
        </w:rPr>
        <w:t xml:space="preserve"> </w:t>
      </w:r>
      <w:r w:rsidRPr="00556300">
        <w:rPr>
          <w:rFonts w:asciiTheme="minorHAnsi" w:hAnsiTheme="minorHAnsi" w:cstheme="minorHAnsi"/>
        </w:rPr>
        <w:t xml:space="preserve">Health Safety and Welfare, the Equal Employment Opportunity and Privacy </w:t>
      </w:r>
      <w:r w:rsidR="003B262D">
        <w:rPr>
          <w:rFonts w:asciiTheme="minorHAnsi" w:hAnsiTheme="minorHAnsi" w:cstheme="minorHAnsi"/>
        </w:rPr>
        <w:t>L</w:t>
      </w:r>
      <w:r w:rsidRPr="00556300">
        <w:rPr>
          <w:rFonts w:asciiTheme="minorHAnsi" w:hAnsiTheme="minorHAnsi" w:cstheme="minorHAnsi"/>
        </w:rPr>
        <w:t>egislation</w:t>
      </w:r>
      <w:r w:rsidR="00C95ECD" w:rsidRPr="00556300">
        <w:rPr>
          <w:rFonts w:asciiTheme="minorHAnsi" w:hAnsiTheme="minorHAnsi" w:cstheme="minorHAnsi"/>
        </w:rPr>
        <w:t xml:space="preserve">. </w:t>
      </w:r>
      <w:r w:rsidR="008307A8">
        <w:rPr>
          <w:rFonts w:asciiTheme="minorHAnsi" w:hAnsiTheme="minorHAnsi" w:cstheme="minorHAnsi"/>
        </w:rPr>
        <w:t xml:space="preserve"> </w:t>
      </w:r>
      <w:r w:rsidRPr="00556300">
        <w:rPr>
          <w:rFonts w:asciiTheme="minorHAnsi" w:hAnsiTheme="minorHAnsi" w:cstheme="minorHAnsi"/>
        </w:rPr>
        <w:t xml:space="preserve">Insurance cover is provided for volunteers who are identified in the </w:t>
      </w:r>
      <w:r w:rsidR="00EC7613">
        <w:rPr>
          <w:rFonts w:asciiTheme="minorHAnsi" w:hAnsiTheme="minorHAnsi" w:cstheme="minorHAnsi"/>
        </w:rPr>
        <w:t>M</w:t>
      </w:r>
      <w:r w:rsidRPr="00556300">
        <w:rPr>
          <w:rFonts w:asciiTheme="minorHAnsi" w:hAnsiTheme="minorHAnsi" w:cstheme="minorHAnsi"/>
        </w:rPr>
        <w:t xml:space="preserve">inutes of the </w:t>
      </w:r>
      <w:r w:rsidR="00C95ECD" w:rsidRPr="00556300">
        <w:rPr>
          <w:rFonts w:asciiTheme="minorHAnsi" w:hAnsiTheme="minorHAnsi" w:cstheme="minorHAnsi"/>
          <w:noProof/>
          <w:lang w:val="en-US"/>
        </w:rPr>
        <w:t>Club</w:t>
      </w:r>
      <w:r w:rsidR="00C95ECD" w:rsidRPr="00556300">
        <w:rPr>
          <w:rFonts w:asciiTheme="minorHAnsi" w:hAnsiTheme="minorHAnsi" w:cstheme="minorHAnsi"/>
        </w:rPr>
        <w:t xml:space="preserve"> </w:t>
      </w:r>
      <w:r w:rsidR="009F629C">
        <w:rPr>
          <w:rFonts w:asciiTheme="minorHAnsi" w:hAnsiTheme="minorHAnsi" w:cstheme="minorHAnsi"/>
        </w:rPr>
        <w:t xml:space="preserve">Management </w:t>
      </w:r>
      <w:r w:rsidRPr="00556300">
        <w:rPr>
          <w:rFonts w:asciiTheme="minorHAnsi" w:hAnsiTheme="minorHAnsi" w:cstheme="minorHAnsi"/>
        </w:rPr>
        <w:t>Committee when they are working on club-sanctioned business.</w:t>
      </w:r>
    </w:p>
    <w:p w:rsidR="00C45B1E" w:rsidRPr="00556300" w:rsidRDefault="00C45B1E" w:rsidP="00041342">
      <w:pPr>
        <w:pStyle w:val="SCSACCParagraph"/>
        <w:rPr>
          <w:rFonts w:asciiTheme="minorHAnsi" w:hAnsiTheme="minorHAnsi" w:cstheme="minorHAnsi"/>
        </w:rPr>
      </w:pPr>
    </w:p>
    <w:p w:rsidR="00954F76" w:rsidRPr="00556300" w:rsidRDefault="00954F76" w:rsidP="00041342">
      <w:pPr>
        <w:pStyle w:val="SCSACCHeadingLevel3"/>
        <w:rPr>
          <w:rFonts w:asciiTheme="minorHAnsi" w:hAnsiTheme="minorHAnsi" w:cstheme="minorHAnsi"/>
        </w:rPr>
      </w:pPr>
      <w:r w:rsidRPr="00556300">
        <w:rPr>
          <w:rFonts w:asciiTheme="minorHAnsi" w:hAnsiTheme="minorHAnsi" w:cstheme="minorHAnsi"/>
        </w:rPr>
        <w:t>Induction and Training</w:t>
      </w:r>
    </w:p>
    <w:p w:rsidR="00954F76" w:rsidRPr="00556300" w:rsidRDefault="00954F76" w:rsidP="00041342">
      <w:pPr>
        <w:pStyle w:val="SCSACCParagraph"/>
        <w:rPr>
          <w:rFonts w:asciiTheme="minorHAnsi" w:hAnsiTheme="minorHAnsi" w:cstheme="minorHAnsi"/>
        </w:rPr>
      </w:pPr>
      <w:r w:rsidRPr="00556300">
        <w:rPr>
          <w:rFonts w:asciiTheme="minorHAnsi" w:hAnsiTheme="minorHAnsi" w:cstheme="minorHAnsi"/>
        </w:rPr>
        <w:t>Volunteers will be placed in roles and activities that match their skills, interests, knowledge and experience</w:t>
      </w:r>
      <w:r w:rsidR="00C45B1E" w:rsidRPr="00556300">
        <w:rPr>
          <w:rFonts w:asciiTheme="minorHAnsi" w:hAnsiTheme="minorHAnsi" w:cstheme="minorHAnsi"/>
        </w:rPr>
        <w:t xml:space="preserve">. </w:t>
      </w:r>
      <w:r w:rsidRPr="00556300">
        <w:rPr>
          <w:rFonts w:asciiTheme="minorHAnsi" w:hAnsiTheme="minorHAnsi" w:cstheme="minorHAnsi"/>
        </w:rPr>
        <w:t>Volunteers can expect their duties to be clearly outlined as well as details of responsibilities, time commitment and working environment</w:t>
      </w:r>
      <w:r w:rsidR="00C95ECD" w:rsidRPr="00556300">
        <w:rPr>
          <w:rFonts w:asciiTheme="minorHAnsi" w:hAnsiTheme="minorHAnsi" w:cstheme="minorHAnsi"/>
        </w:rPr>
        <w:t xml:space="preserve">. </w:t>
      </w:r>
      <w:r w:rsidRPr="00556300">
        <w:rPr>
          <w:rFonts w:asciiTheme="minorHAnsi" w:hAnsiTheme="minorHAnsi" w:cstheme="minorHAnsi"/>
        </w:rPr>
        <w:t xml:space="preserve">Volunteers will be provided with environmental induction and an orientation of </w:t>
      </w:r>
      <w:r w:rsidR="00C95ECD" w:rsidRPr="00556300">
        <w:rPr>
          <w:rFonts w:asciiTheme="minorHAnsi" w:hAnsiTheme="minorHAnsi" w:cstheme="minorHAnsi"/>
        </w:rPr>
        <w:t>The Club</w:t>
      </w:r>
      <w:r w:rsidRPr="00556300">
        <w:rPr>
          <w:rFonts w:asciiTheme="minorHAnsi" w:hAnsiTheme="minorHAnsi" w:cstheme="minorHAnsi"/>
        </w:rPr>
        <w:t xml:space="preserve"> Regulations including safety requirements</w:t>
      </w:r>
      <w:r w:rsidR="00C95ECD" w:rsidRPr="00556300">
        <w:rPr>
          <w:rFonts w:asciiTheme="minorHAnsi" w:hAnsiTheme="minorHAnsi" w:cstheme="minorHAnsi"/>
        </w:rPr>
        <w:t xml:space="preserve">. </w:t>
      </w:r>
      <w:r w:rsidRPr="00556300">
        <w:rPr>
          <w:rFonts w:asciiTheme="minorHAnsi" w:hAnsiTheme="minorHAnsi" w:cstheme="minorHAnsi"/>
        </w:rPr>
        <w:t>Volunteers will be provided with any personal protection equipment necessary if they are undertaking activities requiring same.</w:t>
      </w:r>
    </w:p>
    <w:p w:rsidR="00954F76" w:rsidRPr="00556300" w:rsidRDefault="00954F76" w:rsidP="00041342">
      <w:pPr>
        <w:pStyle w:val="SCSACCParagraph"/>
        <w:rPr>
          <w:rFonts w:asciiTheme="minorHAnsi" w:hAnsiTheme="minorHAnsi" w:cstheme="minorHAnsi"/>
        </w:rPr>
      </w:pPr>
    </w:p>
    <w:p w:rsidR="00954F76" w:rsidRPr="00556300" w:rsidRDefault="00954F76" w:rsidP="00041342">
      <w:pPr>
        <w:pStyle w:val="SCSACCHeadingLevel3"/>
        <w:rPr>
          <w:rFonts w:asciiTheme="minorHAnsi" w:hAnsiTheme="minorHAnsi" w:cstheme="minorHAnsi"/>
        </w:rPr>
      </w:pPr>
      <w:r w:rsidRPr="00556300">
        <w:rPr>
          <w:rFonts w:asciiTheme="minorHAnsi" w:hAnsiTheme="minorHAnsi" w:cstheme="minorHAnsi"/>
        </w:rPr>
        <w:t>Volunteer Protection</w:t>
      </w:r>
    </w:p>
    <w:p w:rsidR="00954F76" w:rsidRPr="00556300" w:rsidRDefault="00954F76" w:rsidP="00041342">
      <w:pPr>
        <w:pStyle w:val="SCSACCParagraph"/>
        <w:rPr>
          <w:rFonts w:asciiTheme="minorHAnsi" w:hAnsiTheme="minorHAnsi" w:cstheme="minorHAnsi"/>
        </w:rPr>
      </w:pPr>
      <w:r w:rsidRPr="00556300">
        <w:rPr>
          <w:rFonts w:asciiTheme="minorHAnsi" w:hAnsiTheme="minorHAnsi" w:cstheme="minorHAnsi"/>
        </w:rPr>
        <w:t xml:space="preserve">Volunteers are covered by the same provisions and protections outlined in the Member Protection Policy that covers financial members of the </w:t>
      </w:r>
      <w:r w:rsidR="00C95ECD" w:rsidRPr="00556300">
        <w:rPr>
          <w:rFonts w:asciiTheme="minorHAnsi" w:hAnsiTheme="minorHAnsi" w:cstheme="minorHAnsi"/>
          <w:noProof/>
          <w:lang w:val="en-US"/>
        </w:rPr>
        <w:t>Club</w:t>
      </w:r>
      <w:r w:rsidR="00C95ECD" w:rsidRPr="00556300">
        <w:rPr>
          <w:rFonts w:asciiTheme="minorHAnsi" w:hAnsiTheme="minorHAnsi" w:cstheme="minorHAnsi"/>
        </w:rPr>
        <w:t xml:space="preserve"> Incorporated. </w:t>
      </w:r>
      <w:r w:rsidRPr="00556300">
        <w:rPr>
          <w:rFonts w:asciiTheme="minorHAnsi" w:hAnsiTheme="minorHAnsi" w:cstheme="minorHAnsi"/>
        </w:rPr>
        <w:t xml:space="preserve">A copy of the Member Protection Policy is available </w:t>
      </w:r>
      <w:r w:rsidR="00800B1E">
        <w:rPr>
          <w:rFonts w:asciiTheme="minorHAnsi" w:hAnsiTheme="minorHAnsi" w:cstheme="minorHAnsi"/>
        </w:rPr>
        <w:t>in the Clubhouse</w:t>
      </w:r>
      <w:r w:rsidR="000E0EAE">
        <w:rPr>
          <w:rFonts w:asciiTheme="minorHAnsi" w:hAnsiTheme="minorHAnsi" w:cstheme="minorHAnsi"/>
        </w:rPr>
        <w:t xml:space="preserve"> and </w:t>
      </w:r>
      <w:r w:rsidR="0082241B">
        <w:rPr>
          <w:rFonts w:asciiTheme="minorHAnsi" w:hAnsiTheme="minorHAnsi" w:cstheme="minorHAnsi"/>
        </w:rPr>
        <w:t>on the</w:t>
      </w:r>
      <w:r w:rsidR="00157BC4">
        <w:rPr>
          <w:rFonts w:asciiTheme="minorHAnsi" w:hAnsiTheme="minorHAnsi" w:cstheme="minorHAnsi"/>
        </w:rPr>
        <w:t xml:space="preserve"> Documents, Policies</w:t>
      </w:r>
      <w:r w:rsidR="00A70A71">
        <w:rPr>
          <w:rFonts w:asciiTheme="minorHAnsi" w:hAnsiTheme="minorHAnsi" w:cstheme="minorHAnsi"/>
        </w:rPr>
        <w:t xml:space="preserve"> and Rules page at Club website.</w:t>
      </w:r>
    </w:p>
    <w:p w:rsidR="00954F76" w:rsidRPr="00556300" w:rsidRDefault="00954F76" w:rsidP="00041342">
      <w:pPr>
        <w:pStyle w:val="SCSACCParagraph"/>
        <w:rPr>
          <w:rFonts w:asciiTheme="minorHAnsi" w:hAnsiTheme="minorHAnsi" w:cstheme="minorHAnsi"/>
        </w:rPr>
      </w:pPr>
    </w:p>
    <w:p w:rsidR="00954F76" w:rsidRPr="00556300" w:rsidRDefault="00954F76" w:rsidP="00041342">
      <w:pPr>
        <w:pStyle w:val="SCSACCHeadingLevel3"/>
        <w:rPr>
          <w:rFonts w:asciiTheme="minorHAnsi" w:hAnsiTheme="minorHAnsi" w:cstheme="minorHAnsi"/>
        </w:rPr>
      </w:pPr>
      <w:r w:rsidRPr="00556300">
        <w:rPr>
          <w:rFonts w:asciiTheme="minorHAnsi" w:hAnsiTheme="minorHAnsi" w:cstheme="minorHAnsi"/>
        </w:rPr>
        <w:t>Police Clearance</w:t>
      </w:r>
    </w:p>
    <w:p w:rsidR="00954F76" w:rsidRPr="00556300" w:rsidRDefault="00954F76" w:rsidP="00041342">
      <w:pPr>
        <w:pStyle w:val="SCSACCParagraph"/>
        <w:rPr>
          <w:rFonts w:asciiTheme="minorHAnsi" w:hAnsiTheme="minorHAnsi" w:cstheme="minorHAnsi"/>
        </w:rPr>
      </w:pPr>
      <w:r w:rsidRPr="00556300">
        <w:rPr>
          <w:rFonts w:asciiTheme="minorHAnsi" w:hAnsiTheme="minorHAnsi" w:cstheme="minorHAnsi"/>
        </w:rPr>
        <w:t xml:space="preserve">Volunteers must provide a </w:t>
      </w:r>
      <w:r w:rsidR="004F5FB7">
        <w:rPr>
          <w:rFonts w:asciiTheme="minorHAnsi" w:hAnsiTheme="minorHAnsi" w:cstheme="minorHAnsi"/>
        </w:rPr>
        <w:t>screening and/or</w:t>
      </w:r>
      <w:r w:rsidR="0070571E">
        <w:rPr>
          <w:rFonts w:asciiTheme="minorHAnsi" w:hAnsiTheme="minorHAnsi" w:cstheme="minorHAnsi"/>
        </w:rPr>
        <w:t xml:space="preserve"> </w:t>
      </w:r>
      <w:r w:rsidRPr="00556300">
        <w:rPr>
          <w:rFonts w:asciiTheme="minorHAnsi" w:hAnsiTheme="minorHAnsi" w:cstheme="minorHAnsi"/>
        </w:rPr>
        <w:t>National Police Certificate prior to their commencement in the voluntary role where their duties may involve:</w:t>
      </w:r>
    </w:p>
    <w:p w:rsidR="00954F76" w:rsidRPr="00556300" w:rsidRDefault="00954F76" w:rsidP="00041342">
      <w:pPr>
        <w:pStyle w:val="SCSACCParagraph"/>
        <w:numPr>
          <w:ilvl w:val="0"/>
          <w:numId w:val="34"/>
        </w:numPr>
        <w:rPr>
          <w:rFonts w:asciiTheme="minorHAnsi" w:hAnsiTheme="minorHAnsi" w:cstheme="minorHAnsi"/>
        </w:rPr>
      </w:pPr>
      <w:r w:rsidRPr="00556300">
        <w:rPr>
          <w:rFonts w:asciiTheme="minorHAnsi" w:hAnsiTheme="minorHAnsi" w:cstheme="minorHAnsi"/>
        </w:rPr>
        <w:t>Working with vulnerable people or children;</w:t>
      </w:r>
    </w:p>
    <w:p w:rsidR="00954F76" w:rsidRPr="00556300" w:rsidRDefault="00954F76" w:rsidP="00041342">
      <w:pPr>
        <w:pStyle w:val="SCSACCParagraph"/>
        <w:numPr>
          <w:ilvl w:val="0"/>
          <w:numId w:val="34"/>
        </w:numPr>
        <w:rPr>
          <w:rFonts w:asciiTheme="minorHAnsi" w:hAnsiTheme="minorHAnsi" w:cstheme="minorHAnsi"/>
        </w:rPr>
      </w:pPr>
      <w:r w:rsidRPr="00556300">
        <w:rPr>
          <w:rFonts w:asciiTheme="minorHAnsi" w:hAnsiTheme="minorHAnsi" w:cstheme="minorHAnsi"/>
        </w:rPr>
        <w:t>Working in an unsupervised capacity;</w:t>
      </w:r>
    </w:p>
    <w:p w:rsidR="00954F76" w:rsidRPr="00556300" w:rsidRDefault="00954F76" w:rsidP="00041342">
      <w:pPr>
        <w:pStyle w:val="SCSACCParagraph"/>
        <w:numPr>
          <w:ilvl w:val="0"/>
          <w:numId w:val="34"/>
        </w:numPr>
        <w:rPr>
          <w:rFonts w:asciiTheme="minorHAnsi" w:hAnsiTheme="minorHAnsi" w:cstheme="minorHAnsi"/>
        </w:rPr>
      </w:pPr>
      <w:r w:rsidRPr="00556300">
        <w:rPr>
          <w:rFonts w:asciiTheme="minorHAnsi" w:hAnsiTheme="minorHAnsi" w:cstheme="minorHAnsi"/>
        </w:rPr>
        <w:t>Cash handling or financial responsibilities</w:t>
      </w:r>
      <w:r w:rsidR="00C95ECD" w:rsidRPr="00556300">
        <w:rPr>
          <w:rFonts w:asciiTheme="minorHAnsi" w:hAnsiTheme="minorHAnsi" w:cstheme="minorHAnsi"/>
        </w:rPr>
        <w:t>; or</w:t>
      </w:r>
    </w:p>
    <w:p w:rsidR="00954F76" w:rsidRPr="00556300" w:rsidRDefault="00954F76" w:rsidP="00041342">
      <w:pPr>
        <w:pStyle w:val="SCSACCParagraph"/>
        <w:numPr>
          <w:ilvl w:val="0"/>
          <w:numId w:val="34"/>
        </w:numPr>
        <w:rPr>
          <w:rFonts w:asciiTheme="minorHAnsi" w:hAnsiTheme="minorHAnsi" w:cstheme="minorHAnsi"/>
        </w:rPr>
      </w:pPr>
      <w:r w:rsidRPr="00556300">
        <w:rPr>
          <w:rFonts w:asciiTheme="minorHAnsi" w:hAnsiTheme="minorHAnsi" w:cstheme="minorHAnsi"/>
        </w:rPr>
        <w:t>Access to personal details of members or other volunteers.</w:t>
      </w:r>
    </w:p>
    <w:p w:rsidR="00954F76" w:rsidRPr="00556300" w:rsidRDefault="00954F76" w:rsidP="00041342">
      <w:pPr>
        <w:pStyle w:val="SCSACCParagraph"/>
        <w:rPr>
          <w:rFonts w:asciiTheme="minorHAnsi" w:hAnsiTheme="minorHAnsi" w:cstheme="minorHAnsi"/>
        </w:rPr>
      </w:pPr>
      <w:r w:rsidRPr="00556300">
        <w:rPr>
          <w:rFonts w:asciiTheme="minorHAnsi" w:hAnsiTheme="minorHAnsi" w:cstheme="minorHAnsi"/>
        </w:rPr>
        <w:t xml:space="preserve">This list is not exhaustive and is the responsibility of </w:t>
      </w:r>
      <w:r w:rsidR="00C95ECD" w:rsidRPr="00556300">
        <w:rPr>
          <w:rFonts w:asciiTheme="minorHAnsi" w:hAnsiTheme="minorHAnsi" w:cstheme="minorHAnsi"/>
        </w:rPr>
        <w:t>the Club</w:t>
      </w:r>
      <w:r w:rsidRPr="00556300">
        <w:rPr>
          <w:rFonts w:asciiTheme="minorHAnsi" w:hAnsiTheme="minorHAnsi" w:cstheme="minorHAnsi"/>
        </w:rPr>
        <w:t xml:space="preserve"> President or other Executive Committee members to determine if a volunteer position requires </w:t>
      </w:r>
      <w:r w:rsidR="00934B53">
        <w:rPr>
          <w:rFonts w:asciiTheme="minorHAnsi" w:hAnsiTheme="minorHAnsi" w:cstheme="minorHAnsi"/>
        </w:rPr>
        <w:t xml:space="preserve">either screening or </w:t>
      </w:r>
      <w:r w:rsidRPr="00556300">
        <w:rPr>
          <w:rFonts w:asciiTheme="minorHAnsi" w:hAnsiTheme="minorHAnsi" w:cstheme="minorHAnsi"/>
        </w:rPr>
        <w:t>National Police Certificate.</w:t>
      </w:r>
    </w:p>
    <w:p w:rsidR="00113C6B" w:rsidRPr="00556300" w:rsidRDefault="00113C6B" w:rsidP="00041342">
      <w:pPr>
        <w:pStyle w:val="SCSACCParagraph"/>
        <w:rPr>
          <w:rFonts w:asciiTheme="minorHAnsi" w:hAnsiTheme="minorHAnsi" w:cstheme="minorHAnsi"/>
        </w:rPr>
      </w:pPr>
    </w:p>
    <w:p w:rsidR="00CD2054" w:rsidRDefault="00CD2054" w:rsidP="00041342">
      <w:pPr>
        <w:pStyle w:val="SCSACCHeadingLevel3"/>
        <w:rPr>
          <w:rFonts w:asciiTheme="minorHAnsi" w:hAnsiTheme="minorHAnsi" w:cstheme="minorHAnsi"/>
        </w:rPr>
      </w:pPr>
    </w:p>
    <w:p w:rsidR="00CD2054" w:rsidRDefault="00CD2054" w:rsidP="00041342">
      <w:pPr>
        <w:pStyle w:val="SCSACCHeadingLevel3"/>
        <w:rPr>
          <w:rFonts w:asciiTheme="minorHAnsi" w:hAnsiTheme="minorHAnsi" w:cstheme="minorHAnsi"/>
        </w:rPr>
      </w:pPr>
    </w:p>
    <w:p w:rsidR="00CD2054" w:rsidRDefault="00CD2054" w:rsidP="00041342">
      <w:pPr>
        <w:pStyle w:val="SCSACCHeadingLevel3"/>
        <w:rPr>
          <w:rFonts w:asciiTheme="minorHAnsi" w:hAnsiTheme="minorHAnsi" w:cstheme="minorHAnsi"/>
        </w:rPr>
      </w:pPr>
    </w:p>
    <w:p w:rsidR="008E12E7" w:rsidRDefault="008E12E7" w:rsidP="00041342">
      <w:pPr>
        <w:pStyle w:val="SCSACCHeadingLevel3"/>
        <w:rPr>
          <w:rFonts w:asciiTheme="minorHAnsi" w:hAnsiTheme="minorHAnsi" w:cstheme="minorHAnsi"/>
        </w:rPr>
      </w:pPr>
    </w:p>
    <w:p w:rsidR="00954F76" w:rsidRPr="00556300" w:rsidRDefault="00954F76" w:rsidP="00041342">
      <w:pPr>
        <w:pStyle w:val="SCSACCHeadingLevel3"/>
        <w:rPr>
          <w:rFonts w:asciiTheme="minorHAnsi" w:hAnsiTheme="minorHAnsi" w:cstheme="minorHAnsi"/>
        </w:rPr>
      </w:pPr>
      <w:r w:rsidRPr="00556300">
        <w:rPr>
          <w:rFonts w:asciiTheme="minorHAnsi" w:hAnsiTheme="minorHAnsi" w:cstheme="minorHAnsi"/>
        </w:rPr>
        <w:t>Conflict of interest</w:t>
      </w:r>
    </w:p>
    <w:p w:rsidR="00954F76" w:rsidRPr="00556300" w:rsidRDefault="00954F76" w:rsidP="00041342">
      <w:pPr>
        <w:pStyle w:val="SCSACCParagraph"/>
        <w:rPr>
          <w:rFonts w:asciiTheme="minorHAnsi" w:hAnsiTheme="minorHAnsi" w:cstheme="minorHAnsi"/>
        </w:rPr>
      </w:pPr>
      <w:r w:rsidRPr="00556300">
        <w:rPr>
          <w:rFonts w:asciiTheme="minorHAnsi" w:hAnsiTheme="minorHAnsi" w:cstheme="minorHAnsi"/>
        </w:rPr>
        <w:t>No person who has conflict of interest with any activity or program of the club, whether personal, philosophical or financial shall serve as a volunteer with the club. When a potential conflict of interest does arise, volunteers must declare their interest.</w:t>
      </w:r>
    </w:p>
    <w:p w:rsidR="00954F76" w:rsidRPr="00556300" w:rsidRDefault="00954F76" w:rsidP="00041342">
      <w:pPr>
        <w:pStyle w:val="SCSACCParagraph"/>
        <w:rPr>
          <w:rFonts w:asciiTheme="minorHAnsi" w:hAnsiTheme="minorHAnsi" w:cstheme="minorHAnsi"/>
        </w:rPr>
      </w:pPr>
    </w:p>
    <w:p w:rsidR="00954F76" w:rsidRPr="00556300" w:rsidRDefault="00954F76" w:rsidP="00041342">
      <w:pPr>
        <w:pStyle w:val="SCSACCHeadingLevel3"/>
        <w:rPr>
          <w:rFonts w:asciiTheme="minorHAnsi" w:hAnsiTheme="minorHAnsi" w:cstheme="minorHAnsi"/>
        </w:rPr>
      </w:pPr>
      <w:r w:rsidRPr="00556300">
        <w:rPr>
          <w:rFonts w:asciiTheme="minorHAnsi" w:hAnsiTheme="minorHAnsi" w:cstheme="minorHAnsi"/>
        </w:rPr>
        <w:t>Finance</w:t>
      </w:r>
    </w:p>
    <w:p w:rsidR="00954F76" w:rsidRPr="00556300" w:rsidRDefault="00954F76" w:rsidP="00041342">
      <w:pPr>
        <w:pStyle w:val="SCSACCParagraph"/>
        <w:rPr>
          <w:rFonts w:asciiTheme="minorHAnsi" w:hAnsiTheme="minorHAnsi" w:cstheme="minorHAnsi"/>
        </w:rPr>
      </w:pPr>
      <w:r w:rsidRPr="00556300">
        <w:rPr>
          <w:rFonts w:asciiTheme="minorHAnsi" w:hAnsiTheme="minorHAnsi" w:cstheme="minorHAnsi"/>
        </w:rPr>
        <w:t>Where appropriate, reimbursement may be provided by the Treasurer to cover out-of-pocket expenses incurred by volunteers.</w:t>
      </w:r>
    </w:p>
    <w:p w:rsidR="00954F76" w:rsidRPr="00556300" w:rsidRDefault="00954F76" w:rsidP="00041342">
      <w:pPr>
        <w:pStyle w:val="SCSACCParagraph"/>
        <w:rPr>
          <w:rFonts w:asciiTheme="minorHAnsi" w:hAnsiTheme="minorHAnsi" w:cstheme="minorHAnsi"/>
          <w:b/>
        </w:rPr>
      </w:pPr>
    </w:p>
    <w:p w:rsidR="00954F76" w:rsidRPr="00556300" w:rsidRDefault="00954F76" w:rsidP="00041342">
      <w:pPr>
        <w:pStyle w:val="SCSACCHeadingLevel3"/>
        <w:rPr>
          <w:rFonts w:asciiTheme="minorHAnsi" w:hAnsiTheme="minorHAnsi" w:cstheme="minorHAnsi"/>
        </w:rPr>
      </w:pPr>
      <w:r w:rsidRPr="00556300">
        <w:rPr>
          <w:rFonts w:asciiTheme="minorHAnsi" w:hAnsiTheme="minorHAnsi" w:cstheme="minorHAnsi"/>
        </w:rPr>
        <w:t>Rights of Volunteers</w:t>
      </w:r>
    </w:p>
    <w:p w:rsidR="00954F76" w:rsidRPr="00556300" w:rsidRDefault="00954F76" w:rsidP="00041342">
      <w:pPr>
        <w:pStyle w:val="SCSACCParagraph"/>
        <w:rPr>
          <w:rFonts w:asciiTheme="minorHAnsi" w:hAnsiTheme="minorHAnsi" w:cstheme="minorHAnsi"/>
        </w:rPr>
      </w:pPr>
      <w:r w:rsidRPr="00556300">
        <w:rPr>
          <w:rFonts w:asciiTheme="minorHAnsi" w:hAnsiTheme="minorHAnsi" w:cstheme="minorHAnsi"/>
        </w:rPr>
        <w:t>Every volunteer at The Club has the right to:</w:t>
      </w:r>
    </w:p>
    <w:p w:rsidR="00954F76" w:rsidRPr="00556300" w:rsidRDefault="00954F76" w:rsidP="00041342">
      <w:pPr>
        <w:pStyle w:val="SCSACCParagraph"/>
        <w:numPr>
          <w:ilvl w:val="0"/>
          <w:numId w:val="35"/>
        </w:numPr>
        <w:rPr>
          <w:rFonts w:asciiTheme="minorHAnsi" w:hAnsiTheme="minorHAnsi" w:cstheme="minorHAnsi"/>
        </w:rPr>
      </w:pPr>
      <w:r w:rsidRPr="00556300">
        <w:rPr>
          <w:rFonts w:asciiTheme="minorHAnsi" w:hAnsiTheme="minorHAnsi" w:cstheme="minorHAnsi"/>
        </w:rPr>
        <w:t>Be treated fairly and respectfully and be valued as an important member of The Club;</w:t>
      </w:r>
    </w:p>
    <w:p w:rsidR="00954F76" w:rsidRPr="00556300" w:rsidRDefault="00954F76" w:rsidP="00041342">
      <w:pPr>
        <w:pStyle w:val="SCSACCParagraph"/>
        <w:numPr>
          <w:ilvl w:val="0"/>
          <w:numId w:val="35"/>
        </w:numPr>
        <w:rPr>
          <w:rFonts w:asciiTheme="minorHAnsi" w:hAnsiTheme="minorHAnsi" w:cstheme="minorHAnsi"/>
        </w:rPr>
      </w:pPr>
      <w:r w:rsidRPr="00556300">
        <w:rPr>
          <w:rFonts w:asciiTheme="minorHAnsi" w:hAnsiTheme="minorHAnsi" w:cstheme="minorHAnsi"/>
        </w:rPr>
        <w:t>Receive ongoing support and direction from a nominated supervisor;</w:t>
      </w:r>
    </w:p>
    <w:p w:rsidR="00954F76" w:rsidRPr="00556300" w:rsidRDefault="00954F76" w:rsidP="00041342">
      <w:pPr>
        <w:pStyle w:val="SCSACCParagraph"/>
        <w:numPr>
          <w:ilvl w:val="0"/>
          <w:numId w:val="35"/>
        </w:numPr>
        <w:rPr>
          <w:rFonts w:asciiTheme="minorHAnsi" w:hAnsiTheme="minorHAnsi" w:cstheme="minorHAnsi"/>
        </w:rPr>
      </w:pPr>
      <w:r w:rsidRPr="00556300">
        <w:rPr>
          <w:rFonts w:asciiTheme="minorHAnsi" w:hAnsiTheme="minorHAnsi" w:cstheme="minorHAnsi"/>
        </w:rPr>
        <w:t>Work in a safe environment;</w:t>
      </w:r>
    </w:p>
    <w:p w:rsidR="00954F76" w:rsidRPr="00556300" w:rsidRDefault="00954F76" w:rsidP="00041342">
      <w:pPr>
        <w:pStyle w:val="SCSACCParagraph"/>
        <w:numPr>
          <w:ilvl w:val="0"/>
          <w:numId w:val="35"/>
        </w:numPr>
        <w:rPr>
          <w:rFonts w:asciiTheme="minorHAnsi" w:hAnsiTheme="minorHAnsi" w:cstheme="minorHAnsi"/>
        </w:rPr>
      </w:pPr>
      <w:r w:rsidRPr="00556300">
        <w:rPr>
          <w:rFonts w:asciiTheme="minorHAnsi" w:hAnsiTheme="minorHAnsi" w:cstheme="minorHAnsi"/>
        </w:rPr>
        <w:t>Have complaints or grievances heard in accordance with T</w:t>
      </w:r>
      <w:r w:rsidR="00C95ECD" w:rsidRPr="00556300">
        <w:rPr>
          <w:rFonts w:asciiTheme="minorHAnsi" w:hAnsiTheme="minorHAnsi" w:cstheme="minorHAnsi"/>
        </w:rPr>
        <w:t>he Club’s Policy and procedures;</w:t>
      </w:r>
    </w:p>
    <w:p w:rsidR="00954F76" w:rsidRPr="00556300" w:rsidRDefault="00954F76" w:rsidP="00041342">
      <w:pPr>
        <w:pStyle w:val="SCSACCParagraph"/>
        <w:numPr>
          <w:ilvl w:val="0"/>
          <w:numId w:val="35"/>
        </w:numPr>
        <w:rPr>
          <w:rFonts w:asciiTheme="minorHAnsi" w:hAnsiTheme="minorHAnsi" w:cstheme="minorHAnsi"/>
        </w:rPr>
      </w:pPr>
      <w:r w:rsidRPr="00556300">
        <w:rPr>
          <w:rFonts w:asciiTheme="minorHAnsi" w:hAnsiTheme="minorHAnsi" w:cstheme="minorHAnsi"/>
        </w:rPr>
        <w:t>Be able to withdraw from work if it is not suitable or is placing exc</w:t>
      </w:r>
      <w:r w:rsidR="00C95ECD" w:rsidRPr="00556300">
        <w:rPr>
          <w:rFonts w:asciiTheme="minorHAnsi" w:hAnsiTheme="minorHAnsi" w:cstheme="minorHAnsi"/>
        </w:rPr>
        <w:t>essive demands on the volunteer; and</w:t>
      </w:r>
    </w:p>
    <w:p w:rsidR="00954F76" w:rsidRPr="00556300" w:rsidRDefault="00954F76" w:rsidP="00041342">
      <w:pPr>
        <w:pStyle w:val="SCSACCParagraph"/>
        <w:numPr>
          <w:ilvl w:val="0"/>
          <w:numId w:val="35"/>
        </w:numPr>
        <w:rPr>
          <w:rFonts w:asciiTheme="minorHAnsi" w:hAnsiTheme="minorHAnsi" w:cstheme="minorHAnsi"/>
        </w:rPr>
      </w:pPr>
      <w:r w:rsidRPr="00556300">
        <w:rPr>
          <w:rFonts w:asciiTheme="minorHAnsi" w:hAnsiTheme="minorHAnsi" w:cstheme="minorHAnsi"/>
        </w:rPr>
        <w:t xml:space="preserve">Every volunteer has a duty of care to ensure they are operating in a safe manner and to report any potential risks, hazards or dangers you identify during </w:t>
      </w:r>
      <w:r w:rsidR="00C95ECD" w:rsidRPr="00556300">
        <w:rPr>
          <w:rFonts w:asciiTheme="minorHAnsi" w:hAnsiTheme="minorHAnsi" w:cstheme="minorHAnsi"/>
        </w:rPr>
        <w:t xml:space="preserve">your time working at the club. </w:t>
      </w:r>
      <w:r w:rsidRPr="00556300">
        <w:rPr>
          <w:rFonts w:asciiTheme="minorHAnsi" w:hAnsiTheme="minorHAnsi" w:cstheme="minorHAnsi"/>
        </w:rPr>
        <w:t>These matters can be reported to any member of the Management Committee.</w:t>
      </w:r>
    </w:p>
    <w:p w:rsidR="00041342" w:rsidRPr="00556300" w:rsidRDefault="00041342" w:rsidP="00041342">
      <w:pPr>
        <w:pStyle w:val="SCSACCParagraph"/>
        <w:rPr>
          <w:rFonts w:asciiTheme="minorHAnsi" w:hAnsiTheme="minorHAnsi" w:cstheme="minorHAnsi"/>
        </w:rPr>
      </w:pPr>
    </w:p>
    <w:p w:rsidR="00954F76" w:rsidRPr="00556300" w:rsidRDefault="00954F76" w:rsidP="00041342">
      <w:pPr>
        <w:pStyle w:val="SCSACCHeadingLevel3"/>
        <w:rPr>
          <w:rFonts w:asciiTheme="minorHAnsi" w:hAnsiTheme="minorHAnsi" w:cstheme="minorHAnsi"/>
        </w:rPr>
      </w:pPr>
      <w:r w:rsidRPr="00556300">
        <w:rPr>
          <w:rFonts w:asciiTheme="minorHAnsi" w:hAnsiTheme="minorHAnsi" w:cstheme="minorHAnsi"/>
        </w:rPr>
        <w:t>Responsibilities of Volunteers</w:t>
      </w:r>
    </w:p>
    <w:p w:rsidR="00954F76" w:rsidRPr="00556300" w:rsidRDefault="00954F76" w:rsidP="00041342">
      <w:pPr>
        <w:pStyle w:val="SCSACCParagraph"/>
        <w:rPr>
          <w:rFonts w:asciiTheme="minorHAnsi" w:hAnsiTheme="minorHAnsi" w:cstheme="minorHAnsi"/>
        </w:rPr>
      </w:pPr>
      <w:r w:rsidRPr="00556300">
        <w:rPr>
          <w:rFonts w:asciiTheme="minorHAnsi" w:hAnsiTheme="minorHAnsi" w:cstheme="minorHAnsi"/>
        </w:rPr>
        <w:t>The Club determines the following as responsibilities of volunteers:</w:t>
      </w:r>
    </w:p>
    <w:p w:rsidR="00954F76" w:rsidRPr="00556300" w:rsidRDefault="00954F76" w:rsidP="00041342">
      <w:pPr>
        <w:pStyle w:val="SCSACCParagraph"/>
        <w:numPr>
          <w:ilvl w:val="0"/>
          <w:numId w:val="36"/>
        </w:numPr>
        <w:rPr>
          <w:rFonts w:asciiTheme="minorHAnsi" w:hAnsiTheme="minorHAnsi" w:cstheme="minorHAnsi"/>
        </w:rPr>
      </w:pPr>
      <w:r w:rsidRPr="00556300">
        <w:rPr>
          <w:rFonts w:asciiTheme="minorHAnsi" w:hAnsiTheme="minorHAnsi" w:cstheme="minorHAnsi"/>
        </w:rPr>
        <w:t xml:space="preserve">To become familiar with The Club’s Regulations, Rules and </w:t>
      </w:r>
      <w:r w:rsidR="00271B5D">
        <w:rPr>
          <w:rFonts w:asciiTheme="minorHAnsi" w:hAnsiTheme="minorHAnsi" w:cstheme="minorHAnsi"/>
        </w:rPr>
        <w:t>S</w:t>
      </w:r>
      <w:r w:rsidRPr="00556300">
        <w:rPr>
          <w:rFonts w:asciiTheme="minorHAnsi" w:hAnsiTheme="minorHAnsi" w:cstheme="minorHAnsi"/>
        </w:rPr>
        <w:t xml:space="preserve">afety </w:t>
      </w:r>
      <w:r w:rsidR="00271B5D">
        <w:rPr>
          <w:rFonts w:asciiTheme="minorHAnsi" w:hAnsiTheme="minorHAnsi" w:cstheme="minorHAnsi"/>
        </w:rPr>
        <w:t>R</w:t>
      </w:r>
      <w:r w:rsidRPr="00556300">
        <w:rPr>
          <w:rFonts w:asciiTheme="minorHAnsi" w:hAnsiTheme="minorHAnsi" w:cstheme="minorHAnsi"/>
        </w:rPr>
        <w:t>egulations</w:t>
      </w:r>
    </w:p>
    <w:p w:rsidR="00954F76" w:rsidRPr="00556300" w:rsidRDefault="00954F76" w:rsidP="00041342">
      <w:pPr>
        <w:pStyle w:val="SCSACCParagraph"/>
        <w:numPr>
          <w:ilvl w:val="0"/>
          <w:numId w:val="36"/>
        </w:numPr>
        <w:rPr>
          <w:rFonts w:asciiTheme="minorHAnsi" w:hAnsiTheme="minorHAnsi" w:cstheme="minorHAnsi"/>
        </w:rPr>
      </w:pPr>
      <w:r w:rsidRPr="00556300">
        <w:rPr>
          <w:rFonts w:asciiTheme="minorHAnsi" w:hAnsiTheme="minorHAnsi" w:cstheme="minorHAnsi"/>
        </w:rPr>
        <w:t>To respect and maintain confidential information;</w:t>
      </w:r>
    </w:p>
    <w:p w:rsidR="00954F76" w:rsidRPr="00556300" w:rsidRDefault="00954F76" w:rsidP="00C95ECD">
      <w:pPr>
        <w:pStyle w:val="SCSACCParagraph"/>
        <w:numPr>
          <w:ilvl w:val="0"/>
          <w:numId w:val="36"/>
        </w:numPr>
        <w:rPr>
          <w:rFonts w:asciiTheme="minorHAnsi" w:hAnsiTheme="minorHAnsi" w:cstheme="minorHAnsi"/>
        </w:rPr>
      </w:pPr>
      <w:r w:rsidRPr="00556300">
        <w:rPr>
          <w:rFonts w:asciiTheme="minorHAnsi" w:hAnsiTheme="minorHAnsi" w:cstheme="minorHAnsi"/>
        </w:rPr>
        <w:t xml:space="preserve">To participate in training and development as determined by the Committee of the </w:t>
      </w:r>
      <w:r w:rsidR="00C95ECD" w:rsidRPr="00556300">
        <w:rPr>
          <w:rFonts w:asciiTheme="minorHAnsi" w:hAnsiTheme="minorHAnsi" w:cstheme="minorHAnsi"/>
        </w:rPr>
        <w:t>Club Incorporated;</w:t>
      </w:r>
    </w:p>
    <w:p w:rsidR="00954F76" w:rsidRPr="00556300" w:rsidRDefault="00954F76" w:rsidP="00041342">
      <w:pPr>
        <w:pStyle w:val="SCSACCParagraph"/>
        <w:numPr>
          <w:ilvl w:val="0"/>
          <w:numId w:val="36"/>
        </w:numPr>
        <w:rPr>
          <w:rFonts w:asciiTheme="minorHAnsi" w:hAnsiTheme="minorHAnsi" w:cstheme="minorHAnsi"/>
        </w:rPr>
      </w:pPr>
      <w:r w:rsidRPr="00556300">
        <w:rPr>
          <w:rFonts w:asciiTheme="minorHAnsi" w:hAnsiTheme="minorHAnsi" w:cstheme="minorHAnsi"/>
        </w:rPr>
        <w:t>To perform responsibilities as defined</w:t>
      </w:r>
      <w:r w:rsidR="00C95ECD" w:rsidRPr="00556300">
        <w:rPr>
          <w:rFonts w:asciiTheme="minorHAnsi" w:hAnsiTheme="minorHAnsi" w:cstheme="minorHAnsi"/>
        </w:rPr>
        <w:t>;</w:t>
      </w:r>
    </w:p>
    <w:p w:rsidR="00954F76" w:rsidRPr="00556300" w:rsidRDefault="00954F76" w:rsidP="00041342">
      <w:pPr>
        <w:pStyle w:val="SCSACCParagraph"/>
        <w:numPr>
          <w:ilvl w:val="0"/>
          <w:numId w:val="36"/>
        </w:numPr>
        <w:rPr>
          <w:rFonts w:asciiTheme="minorHAnsi" w:hAnsiTheme="minorHAnsi" w:cstheme="minorHAnsi"/>
        </w:rPr>
      </w:pPr>
      <w:r w:rsidRPr="00556300">
        <w:rPr>
          <w:rFonts w:asciiTheme="minorHAnsi" w:hAnsiTheme="minorHAnsi" w:cstheme="minorHAnsi"/>
        </w:rPr>
        <w:t>To inform their nominated supervisor if they are unable to attend their volunteer role at any time</w:t>
      </w:r>
      <w:r w:rsidR="00C95ECD" w:rsidRPr="00556300">
        <w:rPr>
          <w:rFonts w:asciiTheme="minorHAnsi" w:hAnsiTheme="minorHAnsi" w:cstheme="minorHAnsi"/>
        </w:rPr>
        <w:t>;</w:t>
      </w:r>
    </w:p>
    <w:p w:rsidR="00954F76" w:rsidRPr="00556300" w:rsidRDefault="00954F76" w:rsidP="00041342">
      <w:pPr>
        <w:pStyle w:val="SCSACCParagraph"/>
        <w:numPr>
          <w:ilvl w:val="0"/>
          <w:numId w:val="36"/>
        </w:numPr>
        <w:rPr>
          <w:rFonts w:asciiTheme="minorHAnsi" w:hAnsiTheme="minorHAnsi" w:cstheme="minorHAnsi"/>
        </w:rPr>
      </w:pPr>
      <w:r w:rsidRPr="00556300">
        <w:rPr>
          <w:rFonts w:asciiTheme="minorHAnsi" w:hAnsiTheme="minorHAnsi" w:cstheme="minorHAnsi"/>
        </w:rPr>
        <w:t xml:space="preserve">To attend </w:t>
      </w:r>
      <w:r w:rsidR="00271B5D">
        <w:rPr>
          <w:rFonts w:asciiTheme="minorHAnsi" w:hAnsiTheme="minorHAnsi" w:cstheme="minorHAnsi"/>
        </w:rPr>
        <w:t xml:space="preserve">to </w:t>
      </w:r>
      <w:r w:rsidRPr="00556300">
        <w:rPr>
          <w:rFonts w:asciiTheme="minorHAnsi" w:hAnsiTheme="minorHAnsi" w:cstheme="minorHAnsi"/>
        </w:rPr>
        <w:t>their duties punctually and perform tasks appropriately</w:t>
      </w:r>
      <w:r w:rsidR="00C95ECD" w:rsidRPr="00556300">
        <w:rPr>
          <w:rFonts w:asciiTheme="minorHAnsi" w:hAnsiTheme="minorHAnsi" w:cstheme="minorHAnsi"/>
        </w:rPr>
        <w:t>; and</w:t>
      </w:r>
    </w:p>
    <w:p w:rsidR="00954F76" w:rsidRPr="00556300" w:rsidRDefault="00954F76" w:rsidP="00041342">
      <w:pPr>
        <w:pStyle w:val="SCSACCParagraph"/>
        <w:numPr>
          <w:ilvl w:val="0"/>
          <w:numId w:val="36"/>
        </w:numPr>
        <w:rPr>
          <w:rFonts w:asciiTheme="minorHAnsi" w:hAnsiTheme="minorHAnsi" w:cstheme="minorHAnsi"/>
        </w:rPr>
      </w:pPr>
      <w:r w:rsidRPr="00556300">
        <w:rPr>
          <w:rFonts w:asciiTheme="minorHAnsi" w:hAnsiTheme="minorHAnsi" w:cstheme="minorHAnsi"/>
        </w:rPr>
        <w:t>To work in a safe manner and not put others at risk.</w:t>
      </w:r>
    </w:p>
    <w:p w:rsidR="00954F76" w:rsidRPr="00556300" w:rsidRDefault="00954F76" w:rsidP="00041342">
      <w:pPr>
        <w:pStyle w:val="SCSACCParagraph"/>
        <w:rPr>
          <w:rFonts w:asciiTheme="minorHAnsi" w:hAnsiTheme="minorHAnsi" w:cstheme="minorHAnsi"/>
        </w:rPr>
      </w:pPr>
    </w:p>
    <w:p w:rsidR="00954F76" w:rsidRPr="00556300" w:rsidRDefault="00954F76" w:rsidP="00041342">
      <w:pPr>
        <w:pStyle w:val="SCSACCHeadingLevel3"/>
        <w:rPr>
          <w:rFonts w:asciiTheme="minorHAnsi" w:hAnsiTheme="minorHAnsi" w:cstheme="minorHAnsi"/>
        </w:rPr>
      </w:pPr>
      <w:r w:rsidRPr="00556300">
        <w:rPr>
          <w:rFonts w:asciiTheme="minorHAnsi" w:hAnsiTheme="minorHAnsi" w:cstheme="minorHAnsi"/>
        </w:rPr>
        <w:t>Dismissing volunteers</w:t>
      </w:r>
    </w:p>
    <w:p w:rsidR="00954F76" w:rsidRPr="00556300" w:rsidRDefault="00954F76" w:rsidP="00041342">
      <w:pPr>
        <w:pStyle w:val="SCSACCParagraph"/>
        <w:rPr>
          <w:rFonts w:asciiTheme="minorHAnsi" w:hAnsiTheme="minorHAnsi" w:cstheme="minorHAnsi"/>
        </w:rPr>
      </w:pPr>
      <w:r w:rsidRPr="00556300">
        <w:rPr>
          <w:rFonts w:asciiTheme="minorHAnsi" w:hAnsiTheme="minorHAnsi" w:cstheme="minorHAnsi"/>
        </w:rPr>
        <w:t xml:space="preserve">Volunteers who do not adhere to the rules and procedures of the club or who fail to satisfactorily perform their role are subject to dismissal. No volunteer will be dismissed until the volunteer has had an opportunity to discuss the reasons for possible dismissal </w:t>
      </w:r>
      <w:r w:rsidR="00C45B1E" w:rsidRPr="00556300">
        <w:rPr>
          <w:rFonts w:asciiTheme="minorHAnsi" w:hAnsiTheme="minorHAnsi" w:cstheme="minorHAnsi"/>
        </w:rPr>
        <w:t>during a meeting with at least two</w:t>
      </w:r>
      <w:r w:rsidRPr="00556300">
        <w:rPr>
          <w:rFonts w:asciiTheme="minorHAnsi" w:hAnsiTheme="minorHAnsi" w:cstheme="minorHAnsi"/>
        </w:rPr>
        <w:t xml:space="preserve"> </w:t>
      </w:r>
      <w:r w:rsidR="00C95ECD" w:rsidRPr="00556300">
        <w:rPr>
          <w:rFonts w:asciiTheme="minorHAnsi" w:hAnsiTheme="minorHAnsi" w:cstheme="minorHAnsi"/>
        </w:rPr>
        <w:t>Executive Committee members</w:t>
      </w:r>
      <w:r w:rsidRPr="00556300">
        <w:rPr>
          <w:rFonts w:asciiTheme="minorHAnsi" w:hAnsiTheme="minorHAnsi" w:cstheme="minorHAnsi"/>
        </w:rPr>
        <w:t>.</w:t>
      </w:r>
    </w:p>
    <w:p w:rsidR="00954F76" w:rsidRPr="00556300" w:rsidRDefault="00954F76" w:rsidP="00041342">
      <w:pPr>
        <w:pStyle w:val="SCSACCParagraph"/>
        <w:rPr>
          <w:rFonts w:asciiTheme="minorHAnsi" w:hAnsiTheme="minorHAnsi" w:cstheme="minorHAnsi"/>
          <w:sz w:val="19"/>
        </w:rPr>
      </w:pPr>
    </w:p>
    <w:p w:rsidR="00954F76" w:rsidRPr="00556300" w:rsidRDefault="00954F76" w:rsidP="00041342">
      <w:pPr>
        <w:pStyle w:val="SCSACCParagraph"/>
        <w:rPr>
          <w:rFonts w:asciiTheme="minorHAnsi" w:hAnsiTheme="minorHAnsi" w:cstheme="minorHAnsi"/>
        </w:rPr>
      </w:pPr>
      <w:r w:rsidRPr="00556300">
        <w:rPr>
          <w:rFonts w:asciiTheme="minorHAnsi" w:hAnsiTheme="minorHAnsi" w:cstheme="minorHAnsi"/>
        </w:rPr>
        <w:t>Possible grounds for dismissal may include, but are not limited to, the following: gross misconduct, being under the influence of alcohol or drugs, theft of property, abuse or mistreatment of members, failure to abide by club policies and procedures and failure to satisfactorily perform assigned duties.</w:t>
      </w:r>
    </w:p>
    <w:p w:rsidR="00954F76" w:rsidRPr="00556300" w:rsidRDefault="00954F76" w:rsidP="00041342">
      <w:pPr>
        <w:pStyle w:val="SCSACCParagraph"/>
        <w:rPr>
          <w:rFonts w:asciiTheme="minorHAnsi" w:hAnsiTheme="minorHAnsi" w:cstheme="minorHAnsi"/>
          <w:b/>
          <w:sz w:val="19"/>
        </w:rPr>
      </w:pPr>
    </w:p>
    <w:p w:rsidR="00954F76" w:rsidRPr="00556300" w:rsidRDefault="00954F76" w:rsidP="00041342">
      <w:pPr>
        <w:pStyle w:val="SCSACCHeadingLevel3"/>
        <w:rPr>
          <w:rFonts w:asciiTheme="minorHAnsi" w:hAnsiTheme="minorHAnsi" w:cstheme="minorHAnsi"/>
        </w:rPr>
      </w:pPr>
      <w:r w:rsidRPr="00556300">
        <w:rPr>
          <w:rFonts w:asciiTheme="minorHAnsi" w:hAnsiTheme="minorHAnsi" w:cstheme="minorHAnsi"/>
        </w:rPr>
        <w:t>Volunteer Recognition</w:t>
      </w:r>
    </w:p>
    <w:p w:rsidR="00954F76" w:rsidRDefault="00954F76" w:rsidP="00041342">
      <w:pPr>
        <w:pStyle w:val="SCSACCParagraph"/>
        <w:rPr>
          <w:rFonts w:asciiTheme="minorHAnsi" w:hAnsiTheme="minorHAnsi" w:cstheme="minorHAnsi"/>
        </w:rPr>
      </w:pPr>
      <w:r w:rsidRPr="00556300">
        <w:rPr>
          <w:rFonts w:asciiTheme="minorHAnsi" w:hAnsiTheme="minorHAnsi" w:cstheme="minorHAnsi"/>
        </w:rPr>
        <w:t>The club relies on continual support from</w:t>
      </w:r>
      <w:r w:rsidR="005656E4">
        <w:rPr>
          <w:rFonts w:asciiTheme="minorHAnsi" w:hAnsiTheme="minorHAnsi" w:cstheme="minorHAnsi"/>
        </w:rPr>
        <w:t xml:space="preserve"> volunteers</w:t>
      </w:r>
      <w:r w:rsidRPr="00556300">
        <w:rPr>
          <w:rFonts w:asciiTheme="minorHAnsi" w:hAnsiTheme="minorHAnsi" w:cstheme="minorHAnsi"/>
        </w:rPr>
        <w:t xml:space="preserve"> to ensure its success on and off the field. It is therefore imperative that we recognise the efforts of our volunteers and acknowledge their </w:t>
      </w:r>
      <w:r w:rsidR="00113C6B" w:rsidRPr="00556300">
        <w:rPr>
          <w:rFonts w:asciiTheme="minorHAnsi" w:hAnsiTheme="minorHAnsi" w:cstheme="minorHAnsi"/>
        </w:rPr>
        <w:t>input, which</w:t>
      </w:r>
      <w:r w:rsidRPr="00556300">
        <w:rPr>
          <w:rFonts w:asciiTheme="minorHAnsi" w:hAnsiTheme="minorHAnsi" w:cstheme="minorHAnsi"/>
        </w:rPr>
        <w:t xml:space="preserve"> ultimately is the underlying foundation of each and every community club.</w:t>
      </w:r>
    </w:p>
    <w:p w:rsidR="00312F3B" w:rsidRPr="00556300" w:rsidRDefault="00290171" w:rsidP="00041342">
      <w:pPr>
        <w:pStyle w:val="SCSACCParagraph"/>
        <w:rPr>
          <w:rFonts w:asciiTheme="minorHAnsi" w:hAnsiTheme="minorHAnsi" w:cstheme="minorHAnsi"/>
        </w:rPr>
      </w:pPr>
      <w:r>
        <w:rPr>
          <w:rFonts w:asciiTheme="minorHAnsi" w:hAnsiTheme="minorHAnsi" w:cstheme="minorHAnsi"/>
        </w:rPr>
        <w:t>The Club Management Committee accepts they have a duty of care to ensure volunteers are operating in a safe environment.  Policies and Procedures have been developed to provide information and guidance</w:t>
      </w:r>
      <w:r w:rsidR="008B1D9F">
        <w:rPr>
          <w:rFonts w:asciiTheme="minorHAnsi" w:hAnsiTheme="minorHAnsi" w:cstheme="minorHAnsi"/>
        </w:rPr>
        <w:t xml:space="preserve">.  This Policy will be revised in line with The Club’s annual Policy review.  The Policy can be accessed </w:t>
      </w:r>
      <w:r w:rsidR="009A0504">
        <w:rPr>
          <w:rFonts w:asciiTheme="minorHAnsi" w:hAnsiTheme="minorHAnsi" w:cstheme="minorHAnsi"/>
        </w:rPr>
        <w:t>in the Clubhouse and on the Documents, Policies and Rules page at Club website.</w:t>
      </w:r>
    </w:p>
    <w:p w:rsidR="00954F76" w:rsidRPr="00556300" w:rsidRDefault="00954F76" w:rsidP="00041342">
      <w:pPr>
        <w:pStyle w:val="SCSACCParagraph"/>
        <w:rPr>
          <w:rFonts w:asciiTheme="minorHAnsi" w:hAnsiTheme="minorHAnsi" w:cstheme="minorHAnsi"/>
        </w:rPr>
      </w:pPr>
    </w:p>
    <w:p w:rsidR="00954F76" w:rsidRPr="00556300" w:rsidRDefault="00F6120B" w:rsidP="00041342">
      <w:pPr>
        <w:pStyle w:val="SCSACCParagraph"/>
        <w:rPr>
          <w:rFonts w:asciiTheme="minorHAnsi" w:hAnsiTheme="minorHAnsi" w:cstheme="minorHAnsi"/>
        </w:rPr>
      </w:pPr>
      <w:r>
        <w:rPr>
          <w:rFonts w:asciiTheme="minorHAnsi" w:hAnsiTheme="minorHAnsi" w:cstheme="minorHAnsi"/>
          <w:b/>
        </w:rPr>
        <w:t>Policy Accepted by the Management Committee of the Club on</w:t>
      </w:r>
    </w:p>
    <w:p w:rsidR="00954F76" w:rsidRPr="00556300" w:rsidRDefault="00954F76" w:rsidP="00041342">
      <w:pPr>
        <w:pStyle w:val="SCSACCParagraph"/>
        <w:rPr>
          <w:rFonts w:asciiTheme="minorHAnsi" w:hAnsiTheme="minorHAnsi" w:cstheme="minorHAnsi"/>
          <w:b/>
        </w:rPr>
      </w:pPr>
    </w:p>
    <w:p w:rsidR="000A28C7" w:rsidRDefault="000A28C7" w:rsidP="00041342">
      <w:pPr>
        <w:pStyle w:val="SCSACCParagraph"/>
        <w:rPr>
          <w:rFonts w:asciiTheme="minorHAnsi" w:hAnsiTheme="minorHAnsi" w:cstheme="minorHAnsi"/>
          <w:b/>
        </w:rPr>
      </w:pPr>
    </w:p>
    <w:p w:rsidR="000A28C7" w:rsidRDefault="000A28C7" w:rsidP="00041342">
      <w:pPr>
        <w:pStyle w:val="SCSACCParagraph"/>
        <w:rPr>
          <w:rFonts w:asciiTheme="minorHAnsi" w:hAnsiTheme="minorHAnsi" w:cstheme="minorHAnsi"/>
          <w:b/>
        </w:rPr>
      </w:pPr>
    </w:p>
    <w:p w:rsidR="008E12E7" w:rsidRPr="00F6120B" w:rsidRDefault="008E12E7" w:rsidP="00041342">
      <w:pPr>
        <w:pStyle w:val="SCSACCParagraph"/>
        <w:rPr>
          <w:rFonts w:asciiTheme="minorHAnsi" w:hAnsiTheme="minorHAnsi" w:cstheme="minorHAnsi"/>
          <w:b/>
        </w:rPr>
      </w:pPr>
      <w:r>
        <w:rPr>
          <w:rFonts w:asciiTheme="minorHAnsi" w:hAnsiTheme="minorHAnsi" w:cstheme="minorHAnsi"/>
          <w:b/>
        </w:rPr>
        <w:t xml:space="preserve">  ________________________</w:t>
      </w:r>
      <w:r w:rsidR="0089781B">
        <w:rPr>
          <w:rFonts w:asciiTheme="minorHAnsi" w:hAnsiTheme="minorHAnsi" w:cstheme="minorHAnsi"/>
          <w:b/>
        </w:rPr>
        <w:t xml:space="preserve">day </w:t>
      </w:r>
      <w:proofErr w:type="gramStart"/>
      <w:r w:rsidR="0089781B">
        <w:rPr>
          <w:rFonts w:asciiTheme="minorHAnsi" w:hAnsiTheme="minorHAnsi" w:cstheme="minorHAnsi"/>
          <w:b/>
        </w:rPr>
        <w:t xml:space="preserve">of </w:t>
      </w:r>
      <w:r>
        <w:rPr>
          <w:rFonts w:asciiTheme="minorHAnsi" w:hAnsiTheme="minorHAnsi" w:cstheme="minorHAnsi"/>
          <w:b/>
        </w:rPr>
        <w:t xml:space="preserve"> _</w:t>
      </w:r>
      <w:proofErr w:type="gramEnd"/>
      <w:r>
        <w:rPr>
          <w:rFonts w:asciiTheme="minorHAnsi" w:hAnsiTheme="minorHAnsi" w:cstheme="minorHAnsi"/>
          <w:b/>
        </w:rPr>
        <w:t>__________________________</w:t>
      </w:r>
      <w:r w:rsidR="0089781B">
        <w:rPr>
          <w:rFonts w:asciiTheme="minorHAnsi" w:hAnsiTheme="minorHAnsi" w:cstheme="minorHAnsi"/>
          <w:b/>
        </w:rPr>
        <w:t xml:space="preserve"> 2019</w:t>
      </w:r>
    </w:p>
    <w:p w:rsidR="008E12E7" w:rsidRDefault="008E12E7"/>
    <w:p w:rsidR="008E12E7" w:rsidRDefault="004334D0">
      <w:r>
        <w:t>.</w:t>
      </w:r>
    </w:p>
    <w:p w:rsidR="00556300" w:rsidRDefault="008E12E7">
      <w:pPr>
        <w:rPr>
          <w:rFonts w:ascii="Rockwell Std Light" w:eastAsia="Arial" w:hAnsi="Rockwell Std Light" w:cs="Arial"/>
        </w:rPr>
      </w:pPr>
      <w:r>
        <w:t xml:space="preserve">Next review date: </w:t>
      </w:r>
      <w:r w:rsidR="00D72222">
        <w:t xml:space="preserve">August </w:t>
      </w:r>
      <w:bookmarkStart w:id="0" w:name="_GoBack"/>
      <w:bookmarkEnd w:id="0"/>
      <w:r>
        <w:t>2021</w:t>
      </w:r>
      <w:r w:rsidR="00556300">
        <w:br w:type="page"/>
      </w:r>
    </w:p>
    <w:p w:rsidR="00CD2054" w:rsidRDefault="00CD2054" w:rsidP="00CD2054">
      <w:pPr>
        <w:spacing w:after="0" w:line="240" w:lineRule="auto"/>
        <w:rPr>
          <w:rFonts w:asciiTheme="minorHAnsi" w:eastAsia="Arial Unicode MS" w:hAnsiTheme="minorHAnsi" w:cstheme="minorHAnsi"/>
          <w:b/>
          <w:color w:val="333399"/>
          <w:sz w:val="36"/>
          <w:szCs w:val="36"/>
          <w:lang w:eastAsia="en-AU"/>
        </w:rPr>
      </w:pPr>
    </w:p>
    <w:p w:rsidR="00556300" w:rsidRPr="00556300" w:rsidRDefault="00CD2054" w:rsidP="00556300">
      <w:pPr>
        <w:spacing w:after="0" w:line="240" w:lineRule="auto"/>
        <w:jc w:val="center"/>
        <w:rPr>
          <w:rFonts w:asciiTheme="minorHAnsi" w:eastAsia="Arial Unicode MS" w:hAnsiTheme="minorHAnsi" w:cstheme="minorHAnsi"/>
          <w:b/>
          <w:color w:val="333399"/>
          <w:sz w:val="36"/>
          <w:szCs w:val="36"/>
          <w:lang w:eastAsia="en-AU"/>
        </w:rPr>
      </w:pPr>
      <w:r>
        <w:rPr>
          <w:rFonts w:asciiTheme="minorHAnsi" w:eastAsia="Arial Unicode MS" w:hAnsiTheme="minorHAnsi" w:cstheme="minorHAnsi"/>
          <w:b/>
          <w:color w:val="333399"/>
          <w:sz w:val="36"/>
          <w:szCs w:val="36"/>
          <w:lang w:eastAsia="en-AU"/>
        </w:rPr>
        <w:t>ALDINGA BAY BOWLING</w:t>
      </w:r>
      <w:r w:rsidR="00556300" w:rsidRPr="00556300">
        <w:rPr>
          <w:rFonts w:asciiTheme="minorHAnsi" w:eastAsia="Arial Unicode MS" w:hAnsiTheme="minorHAnsi" w:cstheme="minorHAnsi"/>
          <w:b/>
          <w:color w:val="333399"/>
          <w:sz w:val="36"/>
          <w:szCs w:val="36"/>
          <w:lang w:eastAsia="en-AU"/>
        </w:rPr>
        <w:t xml:space="preserve"> CLUB INC.</w:t>
      </w:r>
    </w:p>
    <w:p w:rsidR="00556300" w:rsidRPr="00556300" w:rsidRDefault="00556300" w:rsidP="00556300">
      <w:pPr>
        <w:spacing w:after="0" w:line="240" w:lineRule="auto"/>
        <w:jc w:val="center"/>
        <w:rPr>
          <w:rFonts w:asciiTheme="minorHAnsi" w:eastAsia="Arial Unicode MS" w:hAnsiTheme="minorHAnsi" w:cstheme="minorHAnsi"/>
          <w:b/>
          <w:i/>
          <w:color w:val="333399"/>
          <w:sz w:val="24"/>
          <w:szCs w:val="24"/>
          <w:lang w:eastAsia="en-AU"/>
        </w:rPr>
      </w:pPr>
      <w:r w:rsidRPr="00556300">
        <w:rPr>
          <w:rFonts w:asciiTheme="minorHAnsi" w:eastAsia="Arial Unicode MS" w:hAnsiTheme="minorHAnsi" w:cstheme="minorHAnsi"/>
          <w:b/>
          <w:i/>
          <w:color w:val="333399"/>
          <w:sz w:val="28"/>
          <w:szCs w:val="28"/>
          <w:lang w:eastAsia="en-AU"/>
        </w:rPr>
        <w:t xml:space="preserve">Affiliated </w:t>
      </w:r>
      <w:r w:rsidRPr="00556300">
        <w:rPr>
          <w:rFonts w:asciiTheme="minorHAnsi" w:eastAsia="Arial Unicode MS" w:hAnsiTheme="minorHAnsi" w:cstheme="minorHAnsi"/>
          <w:b/>
          <w:i/>
          <w:color w:val="333399"/>
          <w:sz w:val="24"/>
          <w:szCs w:val="24"/>
          <w:lang w:eastAsia="en-AU"/>
        </w:rPr>
        <w:t xml:space="preserve">with </w:t>
      </w:r>
      <w:r w:rsidR="00CD2054">
        <w:rPr>
          <w:rFonts w:asciiTheme="minorHAnsi" w:eastAsia="Arial Unicode MS" w:hAnsiTheme="minorHAnsi" w:cstheme="minorHAnsi"/>
          <w:b/>
          <w:i/>
          <w:color w:val="333399"/>
          <w:sz w:val="24"/>
          <w:szCs w:val="24"/>
          <w:lang w:eastAsia="en-AU"/>
        </w:rPr>
        <w:t>Bowls SA</w:t>
      </w:r>
    </w:p>
    <w:p w:rsidR="00556300" w:rsidRPr="00556300" w:rsidRDefault="00556300" w:rsidP="00556300">
      <w:pPr>
        <w:spacing w:after="0" w:line="240" w:lineRule="auto"/>
        <w:rPr>
          <w:rFonts w:asciiTheme="minorHAnsi" w:eastAsia="Times New Roman" w:hAnsiTheme="minorHAnsi" w:cstheme="minorHAnsi"/>
          <w:sz w:val="24"/>
          <w:szCs w:val="24"/>
          <w:lang w:eastAsia="en-AU"/>
        </w:rPr>
      </w:pPr>
    </w:p>
    <w:p w:rsidR="00556300" w:rsidRPr="00556300" w:rsidRDefault="00556300" w:rsidP="00556300">
      <w:pPr>
        <w:spacing w:after="0" w:line="240" w:lineRule="auto"/>
        <w:rPr>
          <w:rFonts w:asciiTheme="minorHAnsi" w:eastAsia="Times New Roman" w:hAnsiTheme="minorHAnsi" w:cstheme="minorHAnsi"/>
          <w:sz w:val="24"/>
          <w:szCs w:val="24"/>
          <w:lang w:eastAsia="en-AU"/>
        </w:rPr>
      </w:pPr>
    </w:p>
    <w:p w:rsidR="00556300" w:rsidRPr="00556300" w:rsidRDefault="00556300" w:rsidP="00556300">
      <w:pPr>
        <w:spacing w:after="0" w:line="240" w:lineRule="auto"/>
        <w:jc w:val="center"/>
        <w:rPr>
          <w:rFonts w:asciiTheme="minorHAnsi" w:eastAsia="Times New Roman" w:hAnsiTheme="minorHAnsi" w:cstheme="minorHAnsi"/>
          <w:b/>
          <w:color w:val="FF0000"/>
          <w:sz w:val="48"/>
          <w:szCs w:val="48"/>
          <w:lang w:eastAsia="en-AU"/>
        </w:rPr>
      </w:pPr>
      <w:r w:rsidRPr="00556300">
        <w:rPr>
          <w:rFonts w:asciiTheme="minorHAnsi" w:eastAsia="Times New Roman" w:hAnsiTheme="minorHAnsi" w:cstheme="minorHAnsi"/>
          <w:b/>
          <w:color w:val="FF0000"/>
          <w:sz w:val="48"/>
          <w:szCs w:val="48"/>
          <w:lang w:eastAsia="en-AU"/>
        </w:rPr>
        <w:t>Volunteer Induction Sheet:</w:t>
      </w:r>
    </w:p>
    <w:p w:rsidR="00556300" w:rsidRPr="00556300" w:rsidRDefault="00556300" w:rsidP="00556300">
      <w:pPr>
        <w:spacing w:after="0" w:line="240" w:lineRule="auto"/>
        <w:rPr>
          <w:rFonts w:asciiTheme="minorHAnsi" w:eastAsia="Times New Roman" w:hAnsiTheme="minorHAnsi" w:cstheme="minorHAnsi"/>
          <w:color w:val="FF0000"/>
          <w:sz w:val="24"/>
          <w:szCs w:val="24"/>
          <w:lang w:eastAsia="en-AU"/>
        </w:rPr>
      </w:pPr>
    </w:p>
    <w:p w:rsidR="00556300" w:rsidRPr="00556300" w:rsidRDefault="00556300" w:rsidP="00556300">
      <w:pPr>
        <w:spacing w:after="0" w:line="240" w:lineRule="auto"/>
        <w:rPr>
          <w:rFonts w:asciiTheme="minorHAnsi" w:eastAsia="Times New Roman" w:hAnsiTheme="minorHAnsi" w:cstheme="minorHAnsi"/>
          <w:b/>
          <w:sz w:val="24"/>
          <w:szCs w:val="24"/>
          <w:lang w:eastAsia="en-AU"/>
        </w:rPr>
      </w:pPr>
      <w:r w:rsidRPr="00556300">
        <w:rPr>
          <w:rFonts w:asciiTheme="minorHAnsi" w:eastAsia="Times New Roman" w:hAnsiTheme="minorHAnsi" w:cstheme="minorHAnsi"/>
          <w:b/>
          <w:sz w:val="24"/>
          <w:szCs w:val="24"/>
          <w:lang w:eastAsia="en-AU"/>
        </w:rPr>
        <w:t>Role description - volunteer details</w:t>
      </w:r>
      <w:r w:rsidRPr="00556300">
        <w:rPr>
          <w:rFonts w:asciiTheme="minorHAnsi" w:eastAsia="Times New Roman" w:hAnsiTheme="minorHAnsi" w:cstheme="minorHAnsi"/>
          <w:b/>
          <w:sz w:val="24"/>
          <w:szCs w:val="24"/>
          <w:lang w:eastAsia="en-AU"/>
        </w:rPr>
        <w:tab/>
      </w:r>
      <w:r w:rsidRPr="00556300">
        <w:rPr>
          <w:rFonts w:asciiTheme="minorHAnsi" w:eastAsia="Times New Roman" w:hAnsiTheme="minorHAnsi" w:cstheme="minorHAnsi"/>
          <w:b/>
          <w:sz w:val="24"/>
          <w:szCs w:val="24"/>
          <w:lang w:eastAsia="en-AU"/>
        </w:rPr>
        <w:tab/>
      </w:r>
      <w:r w:rsidRPr="00556300">
        <w:rPr>
          <w:rFonts w:asciiTheme="minorHAnsi" w:eastAsia="Times New Roman" w:hAnsiTheme="minorHAnsi" w:cstheme="minorHAnsi"/>
          <w:b/>
          <w:sz w:val="24"/>
          <w:szCs w:val="24"/>
          <w:lang w:eastAsia="en-AU"/>
        </w:rPr>
        <w:tab/>
      </w:r>
      <w:r w:rsidRPr="00556300">
        <w:rPr>
          <w:rFonts w:asciiTheme="minorHAnsi" w:eastAsia="Times New Roman" w:hAnsiTheme="minorHAnsi" w:cstheme="minorHAnsi"/>
          <w:b/>
          <w:sz w:val="24"/>
          <w:szCs w:val="24"/>
          <w:lang w:eastAsia="en-AU"/>
        </w:rPr>
        <w:tab/>
      </w:r>
      <w:r w:rsidRPr="00556300">
        <w:rPr>
          <w:rFonts w:asciiTheme="minorHAnsi" w:eastAsia="Times New Roman" w:hAnsiTheme="minorHAnsi" w:cstheme="minorHAnsi"/>
          <w:b/>
          <w:sz w:val="24"/>
          <w:szCs w:val="24"/>
          <w:lang w:eastAsia="en-AU"/>
        </w:rPr>
        <w:tab/>
        <w:t xml:space="preserve">        Tick when complete</w:t>
      </w:r>
    </w:p>
    <w:p w:rsidR="00556300" w:rsidRPr="00556300" w:rsidRDefault="00556300" w:rsidP="00556300">
      <w:pPr>
        <w:spacing w:after="0" w:line="240" w:lineRule="auto"/>
        <w:rPr>
          <w:rFonts w:asciiTheme="minorHAnsi" w:eastAsia="Times New Roman" w:hAnsiTheme="minorHAnsi" w:cstheme="minorHAnsi"/>
          <w:sz w:val="24"/>
          <w:szCs w:val="24"/>
          <w:lang w:eastAsia="en-AU"/>
        </w:rPr>
      </w:pPr>
    </w:p>
    <w:p w:rsidR="00556300" w:rsidRPr="00556300" w:rsidRDefault="00556300" w:rsidP="00556300">
      <w:pPr>
        <w:spacing w:after="0" w:line="240" w:lineRule="auto"/>
        <w:rPr>
          <w:rFonts w:asciiTheme="minorHAnsi" w:eastAsia="Times New Roman" w:hAnsiTheme="minorHAnsi" w:cstheme="minorHAnsi"/>
          <w:sz w:val="24"/>
          <w:szCs w:val="24"/>
          <w:lang w:eastAsia="en-AU"/>
        </w:rPr>
      </w:pPr>
    </w:p>
    <w:p w:rsidR="00556300" w:rsidRPr="00556300" w:rsidRDefault="00465659" w:rsidP="00556300">
      <w:pPr>
        <w:numPr>
          <w:ilvl w:val="0"/>
          <w:numId w:val="37"/>
        </w:numPr>
        <w:spacing w:after="0" w:line="240" w:lineRule="auto"/>
        <w:contextualSpacing/>
        <w:rPr>
          <w:rFonts w:asciiTheme="minorHAnsi" w:eastAsia="Times New Roman" w:hAnsiTheme="minorHAnsi" w:cstheme="minorHAnsi"/>
          <w:sz w:val="24"/>
          <w:szCs w:val="24"/>
          <w:lang w:eastAsia="en-AU"/>
        </w:rPr>
      </w:pPr>
      <w:r w:rsidRPr="00465659">
        <w:rPr>
          <w:rFonts w:asciiTheme="minorHAnsi" w:eastAsia="Times New Roman" w:hAnsiTheme="minorHAnsi" w:cstheme="minorHAnsi"/>
          <w:noProof/>
          <w:sz w:val="24"/>
          <w:szCs w:val="24"/>
          <w:lang w:eastAsia="en-AU"/>
        </w:rPr>
        <w:pict>
          <v:roundrect id="Rounded Rectangle 9" o:spid="_x0000_s1026" style="position:absolute;left:0;text-align:left;margin-left:422.25pt;margin-top:1.2pt;width:18pt;height:14.25pt;z-index:25166233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" filled="f" strokeweight="2pt"/>
        </w:pict>
      </w:r>
      <w:r w:rsidR="00556300" w:rsidRPr="00556300">
        <w:rPr>
          <w:rFonts w:asciiTheme="minorHAnsi" w:eastAsia="Times New Roman" w:hAnsiTheme="minorHAnsi" w:cstheme="minorHAnsi"/>
          <w:sz w:val="24"/>
          <w:szCs w:val="24"/>
          <w:lang w:eastAsia="en-AU"/>
        </w:rPr>
        <w:t>Role description provided</w:t>
      </w:r>
      <w:r w:rsidR="00556300" w:rsidRPr="00556300">
        <w:rPr>
          <w:rFonts w:asciiTheme="minorHAnsi" w:eastAsia="Times New Roman" w:hAnsiTheme="minorHAnsi" w:cstheme="minorHAnsi"/>
          <w:sz w:val="24"/>
          <w:szCs w:val="24"/>
          <w:lang w:eastAsia="en-AU"/>
        </w:rPr>
        <w:tab/>
      </w:r>
      <w:r w:rsidR="00556300" w:rsidRPr="00556300">
        <w:rPr>
          <w:rFonts w:asciiTheme="minorHAnsi" w:eastAsia="Times New Roman" w:hAnsiTheme="minorHAnsi" w:cstheme="minorHAnsi"/>
          <w:sz w:val="24"/>
          <w:szCs w:val="24"/>
          <w:lang w:eastAsia="en-AU"/>
        </w:rPr>
        <w:tab/>
      </w:r>
      <w:r w:rsidR="00556300" w:rsidRPr="00556300">
        <w:rPr>
          <w:rFonts w:asciiTheme="minorHAnsi" w:eastAsia="Times New Roman" w:hAnsiTheme="minorHAnsi" w:cstheme="minorHAnsi"/>
          <w:sz w:val="24"/>
          <w:szCs w:val="24"/>
          <w:lang w:eastAsia="en-AU"/>
        </w:rPr>
        <w:tab/>
      </w:r>
      <w:r w:rsidR="00556300" w:rsidRPr="00556300">
        <w:rPr>
          <w:rFonts w:asciiTheme="minorHAnsi" w:eastAsia="Times New Roman" w:hAnsiTheme="minorHAnsi" w:cstheme="minorHAnsi"/>
          <w:sz w:val="24"/>
          <w:szCs w:val="24"/>
          <w:lang w:eastAsia="en-AU"/>
        </w:rPr>
        <w:tab/>
      </w:r>
      <w:r w:rsidR="00556300" w:rsidRPr="00556300">
        <w:rPr>
          <w:rFonts w:asciiTheme="minorHAnsi" w:eastAsia="Times New Roman" w:hAnsiTheme="minorHAnsi" w:cstheme="minorHAnsi"/>
          <w:sz w:val="24"/>
          <w:szCs w:val="24"/>
          <w:lang w:eastAsia="en-AU"/>
        </w:rPr>
        <w:tab/>
      </w:r>
      <w:r w:rsidR="00556300" w:rsidRPr="00556300">
        <w:rPr>
          <w:rFonts w:asciiTheme="minorHAnsi" w:eastAsia="Times New Roman" w:hAnsiTheme="minorHAnsi" w:cstheme="minorHAnsi"/>
          <w:sz w:val="24"/>
          <w:szCs w:val="24"/>
          <w:lang w:eastAsia="en-AU"/>
        </w:rPr>
        <w:tab/>
      </w:r>
      <w:r w:rsidR="00556300" w:rsidRPr="00556300">
        <w:rPr>
          <w:rFonts w:asciiTheme="minorHAnsi" w:eastAsia="Times New Roman" w:hAnsiTheme="minorHAnsi" w:cstheme="minorHAnsi"/>
          <w:sz w:val="24"/>
          <w:szCs w:val="24"/>
          <w:lang w:eastAsia="en-AU"/>
        </w:rPr>
        <w:tab/>
      </w:r>
      <w:r w:rsidR="00556300" w:rsidRPr="00556300">
        <w:rPr>
          <w:rFonts w:asciiTheme="minorHAnsi" w:eastAsia="Times New Roman" w:hAnsiTheme="minorHAnsi" w:cstheme="minorHAnsi"/>
          <w:sz w:val="24"/>
          <w:szCs w:val="24"/>
          <w:lang w:eastAsia="en-AU"/>
        </w:rPr>
        <w:tab/>
      </w:r>
      <w:r w:rsidR="00556300" w:rsidRPr="00556300">
        <w:rPr>
          <w:rFonts w:asciiTheme="minorHAnsi" w:eastAsia="Times New Roman" w:hAnsiTheme="minorHAnsi" w:cstheme="minorHAnsi"/>
          <w:sz w:val="24"/>
          <w:szCs w:val="24"/>
          <w:lang w:eastAsia="en-AU"/>
        </w:rPr>
        <w:tab/>
      </w:r>
      <w:r w:rsidR="00556300" w:rsidRPr="00556300">
        <w:rPr>
          <w:rFonts w:asciiTheme="minorHAnsi" w:eastAsia="Times New Roman" w:hAnsiTheme="minorHAnsi" w:cstheme="minorHAnsi"/>
          <w:sz w:val="24"/>
          <w:szCs w:val="24"/>
          <w:lang w:eastAsia="en-AU"/>
        </w:rPr>
        <w:tab/>
      </w:r>
      <w:r w:rsidR="00556300" w:rsidRPr="00556300">
        <w:rPr>
          <w:rFonts w:asciiTheme="minorHAnsi" w:eastAsia="Times New Roman" w:hAnsiTheme="minorHAnsi" w:cstheme="minorHAnsi"/>
          <w:sz w:val="24"/>
          <w:szCs w:val="24"/>
          <w:lang w:eastAsia="en-AU"/>
        </w:rPr>
        <w:tab/>
      </w:r>
      <w:r w:rsidR="00556300" w:rsidRPr="00556300">
        <w:rPr>
          <w:rFonts w:asciiTheme="minorHAnsi" w:eastAsia="Times New Roman" w:hAnsiTheme="minorHAnsi" w:cstheme="minorHAnsi"/>
          <w:sz w:val="24"/>
          <w:szCs w:val="24"/>
          <w:lang w:eastAsia="en-AU"/>
        </w:rPr>
        <w:tab/>
      </w:r>
      <w:r w:rsidR="00556300" w:rsidRPr="00556300">
        <w:rPr>
          <w:rFonts w:asciiTheme="minorHAnsi" w:eastAsia="Times New Roman" w:hAnsiTheme="minorHAnsi" w:cstheme="minorHAnsi"/>
          <w:sz w:val="24"/>
          <w:szCs w:val="24"/>
          <w:lang w:eastAsia="en-AU"/>
        </w:rPr>
        <w:tab/>
      </w:r>
    </w:p>
    <w:p w:rsidR="00556300" w:rsidRPr="00556300" w:rsidRDefault="00465659" w:rsidP="00556300">
      <w:pPr>
        <w:numPr>
          <w:ilvl w:val="0"/>
          <w:numId w:val="37"/>
        </w:numPr>
        <w:spacing w:after="0" w:line="240" w:lineRule="auto"/>
        <w:contextualSpacing/>
        <w:rPr>
          <w:rFonts w:asciiTheme="minorHAnsi" w:eastAsia="Times New Roman" w:hAnsiTheme="minorHAnsi" w:cstheme="minorHAnsi"/>
          <w:sz w:val="24"/>
          <w:szCs w:val="24"/>
          <w:lang w:eastAsia="en-AU"/>
        </w:rPr>
      </w:pPr>
      <w:r w:rsidRPr="00465659">
        <w:rPr>
          <w:rFonts w:asciiTheme="minorHAnsi" w:eastAsia="Times New Roman" w:hAnsiTheme="minorHAnsi" w:cstheme="minorHAnsi"/>
          <w:noProof/>
          <w:sz w:val="24"/>
          <w:szCs w:val="24"/>
          <w:lang w:eastAsia="en-AU"/>
        </w:rPr>
        <w:pict>
          <v:roundrect id="Rounded Rectangle 7" o:spid="_x0000_s1042" style="position:absolute;left:0;text-align:left;margin-left:422.25pt;margin-top:-.25pt;width:18pt;height:14.25pt;z-index:25166028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" filled="f" strokeweight="2pt"/>
        </w:pict>
      </w:r>
      <w:r w:rsidR="00556300" w:rsidRPr="00556300">
        <w:rPr>
          <w:rFonts w:asciiTheme="minorHAnsi" w:eastAsia="Times New Roman" w:hAnsiTheme="minorHAnsi" w:cstheme="minorHAnsi"/>
          <w:sz w:val="24"/>
          <w:szCs w:val="24"/>
          <w:lang w:eastAsia="en-AU"/>
        </w:rPr>
        <w:t>Volunteer’s name and address</w:t>
      </w:r>
    </w:p>
    <w:p w:rsidR="00556300" w:rsidRPr="00556300" w:rsidRDefault="00465659" w:rsidP="00556300">
      <w:pPr>
        <w:spacing w:after="0" w:line="240" w:lineRule="auto"/>
        <w:ind w:left="720"/>
        <w:contextualSpacing/>
        <w:rPr>
          <w:rFonts w:asciiTheme="minorHAnsi" w:eastAsia="Times New Roman" w:hAnsiTheme="minorHAnsi" w:cstheme="minorHAnsi"/>
          <w:sz w:val="24"/>
          <w:szCs w:val="24"/>
          <w:lang w:eastAsia="en-AU"/>
        </w:rPr>
      </w:pPr>
      <w:r w:rsidRPr="00465659">
        <w:rPr>
          <w:rFonts w:asciiTheme="minorHAnsi" w:eastAsia="Times New Roman" w:hAnsiTheme="minorHAnsi" w:cstheme="minorHAnsi"/>
          <w:noProof/>
          <w:sz w:val="24"/>
          <w:szCs w:val="24"/>
          <w:lang w:eastAsia="en-AU"/>
        </w:rPr>
        <w:pict>
          <v:roundrect id="Rounded Rectangle 8" o:spid="_x0000_s1041" style="position:absolute;left:0;text-align:left;margin-left:422.25pt;margin-top:10.6pt;width:18pt;height:14.25pt;z-index:25166131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" filled="f" strokeweight="2pt"/>
        </w:pict>
      </w:r>
    </w:p>
    <w:p w:rsidR="00556300" w:rsidRPr="00556300" w:rsidRDefault="00556300" w:rsidP="00556300">
      <w:pPr>
        <w:numPr>
          <w:ilvl w:val="0"/>
          <w:numId w:val="37"/>
        </w:numPr>
        <w:spacing w:after="0" w:line="240" w:lineRule="auto"/>
        <w:contextualSpacing/>
        <w:rPr>
          <w:rFonts w:asciiTheme="minorHAnsi" w:eastAsia="Times New Roman" w:hAnsiTheme="minorHAnsi" w:cstheme="minorHAnsi"/>
          <w:sz w:val="24"/>
          <w:szCs w:val="24"/>
          <w:lang w:eastAsia="en-AU"/>
        </w:rPr>
      </w:pPr>
      <w:r w:rsidRPr="00556300">
        <w:rPr>
          <w:rFonts w:asciiTheme="minorHAnsi" w:eastAsia="Times New Roman" w:hAnsiTheme="minorHAnsi" w:cstheme="minorHAnsi"/>
          <w:sz w:val="24"/>
          <w:szCs w:val="24"/>
          <w:lang w:eastAsia="en-AU"/>
        </w:rPr>
        <w:t>Contact phone number</w:t>
      </w:r>
    </w:p>
    <w:p w:rsidR="00556300" w:rsidRPr="00556300" w:rsidRDefault="00465659" w:rsidP="00556300">
      <w:pPr>
        <w:spacing w:after="0" w:line="240" w:lineRule="auto"/>
        <w:ind w:left="720"/>
        <w:contextualSpacing/>
        <w:rPr>
          <w:rFonts w:asciiTheme="minorHAnsi" w:eastAsia="Times New Roman" w:hAnsiTheme="minorHAnsi" w:cstheme="minorHAnsi"/>
          <w:sz w:val="24"/>
          <w:szCs w:val="24"/>
          <w:lang w:eastAsia="en-AU"/>
        </w:rPr>
      </w:pPr>
      <w:r w:rsidRPr="00465659">
        <w:rPr>
          <w:rFonts w:asciiTheme="minorHAnsi" w:eastAsia="Times New Roman" w:hAnsiTheme="minorHAnsi" w:cstheme="minorHAnsi"/>
          <w:noProof/>
          <w:sz w:val="24"/>
          <w:szCs w:val="24"/>
          <w:lang w:eastAsia="en-AU"/>
        </w:rPr>
        <w:pict>
          <v:roundrect id="Rounded Rectangle 6" o:spid="_x0000_s1040" style="position:absolute;left:0;text-align:left;margin-left:422.25pt;margin-top:9.15pt;width:18pt;height:14.25pt;z-index:25165926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" filled="f" strokeweight="2pt"/>
        </w:pict>
      </w:r>
    </w:p>
    <w:p w:rsidR="00556300" w:rsidRPr="00556300" w:rsidRDefault="00556300" w:rsidP="00556300">
      <w:pPr>
        <w:numPr>
          <w:ilvl w:val="0"/>
          <w:numId w:val="37"/>
        </w:numPr>
        <w:spacing w:after="0" w:line="240" w:lineRule="auto"/>
        <w:contextualSpacing/>
        <w:rPr>
          <w:rFonts w:asciiTheme="minorHAnsi" w:eastAsia="Times New Roman" w:hAnsiTheme="minorHAnsi" w:cstheme="minorHAnsi"/>
          <w:sz w:val="24"/>
          <w:szCs w:val="24"/>
          <w:lang w:eastAsia="en-AU"/>
        </w:rPr>
      </w:pPr>
      <w:r w:rsidRPr="00556300">
        <w:rPr>
          <w:rFonts w:asciiTheme="minorHAnsi" w:eastAsia="Times New Roman" w:hAnsiTheme="minorHAnsi" w:cstheme="minorHAnsi"/>
          <w:sz w:val="24"/>
          <w:szCs w:val="24"/>
          <w:lang w:eastAsia="en-AU"/>
        </w:rPr>
        <w:t>Emergency details</w:t>
      </w:r>
    </w:p>
    <w:p w:rsidR="00556300" w:rsidRPr="00556300" w:rsidRDefault="00556300" w:rsidP="00556300">
      <w:pPr>
        <w:spacing w:after="0" w:line="240" w:lineRule="auto"/>
        <w:rPr>
          <w:rFonts w:asciiTheme="minorHAnsi" w:eastAsia="Times New Roman" w:hAnsiTheme="minorHAnsi" w:cstheme="minorHAnsi"/>
          <w:sz w:val="24"/>
          <w:szCs w:val="24"/>
          <w:lang w:eastAsia="en-AU"/>
        </w:rPr>
      </w:pPr>
    </w:p>
    <w:p w:rsidR="00556300" w:rsidRPr="00556300" w:rsidRDefault="00556300" w:rsidP="00556300">
      <w:pPr>
        <w:spacing w:after="0" w:line="240" w:lineRule="auto"/>
        <w:rPr>
          <w:rFonts w:asciiTheme="minorHAnsi" w:eastAsia="Times New Roman" w:hAnsiTheme="minorHAnsi" w:cstheme="minorHAnsi"/>
          <w:sz w:val="24"/>
          <w:szCs w:val="24"/>
          <w:lang w:eastAsia="en-AU"/>
        </w:rPr>
      </w:pPr>
    </w:p>
    <w:p w:rsidR="00556300" w:rsidRPr="00556300" w:rsidRDefault="00CD2054" w:rsidP="00556300">
      <w:pPr>
        <w:spacing w:after="0" w:line="240" w:lineRule="auto"/>
        <w:rPr>
          <w:rFonts w:asciiTheme="minorHAnsi" w:eastAsia="Times New Roman" w:hAnsiTheme="minorHAnsi" w:cstheme="minorHAnsi"/>
          <w:b/>
          <w:sz w:val="24"/>
          <w:szCs w:val="24"/>
          <w:lang w:eastAsia="en-AU"/>
        </w:rPr>
      </w:pPr>
      <w:r>
        <w:rPr>
          <w:rFonts w:asciiTheme="minorHAnsi" w:eastAsia="Times New Roman" w:hAnsiTheme="minorHAnsi" w:cstheme="minorHAnsi"/>
          <w:b/>
          <w:sz w:val="24"/>
          <w:szCs w:val="24"/>
          <w:lang w:eastAsia="en-AU"/>
        </w:rPr>
        <w:t>Aldinga Bay Bowling</w:t>
      </w:r>
      <w:r w:rsidR="00556300" w:rsidRPr="00556300">
        <w:rPr>
          <w:rFonts w:asciiTheme="minorHAnsi" w:eastAsia="Times New Roman" w:hAnsiTheme="minorHAnsi" w:cstheme="minorHAnsi"/>
          <w:b/>
          <w:sz w:val="24"/>
          <w:szCs w:val="24"/>
          <w:lang w:eastAsia="en-AU"/>
        </w:rPr>
        <w:t xml:space="preserve"> Club Policies and Procedures</w:t>
      </w:r>
    </w:p>
    <w:p w:rsidR="00556300" w:rsidRPr="00556300" w:rsidRDefault="00556300" w:rsidP="00556300">
      <w:pPr>
        <w:spacing w:after="0" w:line="240" w:lineRule="auto"/>
        <w:rPr>
          <w:rFonts w:asciiTheme="minorHAnsi" w:eastAsia="Times New Roman" w:hAnsiTheme="minorHAnsi" w:cstheme="minorHAnsi"/>
          <w:sz w:val="24"/>
          <w:szCs w:val="24"/>
          <w:lang w:eastAsia="en-AU"/>
        </w:rPr>
      </w:pPr>
    </w:p>
    <w:p w:rsidR="00556300" w:rsidRPr="00556300" w:rsidRDefault="00465659" w:rsidP="00556300">
      <w:pPr>
        <w:spacing w:after="0" w:line="240" w:lineRule="auto"/>
        <w:rPr>
          <w:rFonts w:asciiTheme="minorHAnsi" w:eastAsia="Times New Roman" w:hAnsiTheme="minorHAnsi" w:cstheme="minorHAnsi"/>
          <w:sz w:val="24"/>
          <w:szCs w:val="24"/>
          <w:lang w:eastAsia="en-AU"/>
        </w:rPr>
      </w:pPr>
      <w:r w:rsidRPr="00465659">
        <w:rPr>
          <w:rFonts w:asciiTheme="minorHAnsi" w:eastAsia="Times New Roman" w:hAnsiTheme="minorHAnsi" w:cstheme="minorHAnsi"/>
          <w:noProof/>
          <w:sz w:val="24"/>
          <w:szCs w:val="24"/>
          <w:lang w:eastAsia="en-AU"/>
        </w:rPr>
        <w:pict>
          <v:roundrect id="Rounded Rectangle 11" o:spid="_x0000_s1039" style="position:absolute;margin-left:422.25pt;margin-top:12.05pt;width:18pt;height:14.25pt;z-index:25166438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" filled="f" strokeweight="2pt"/>
        </w:pict>
      </w:r>
    </w:p>
    <w:p w:rsidR="00556300" w:rsidRPr="00CD2054" w:rsidRDefault="00556300" w:rsidP="00CD2054">
      <w:pPr>
        <w:numPr>
          <w:ilvl w:val="0"/>
          <w:numId w:val="38"/>
        </w:numPr>
        <w:spacing w:after="0" w:line="240" w:lineRule="auto"/>
        <w:contextualSpacing/>
        <w:rPr>
          <w:rFonts w:asciiTheme="minorHAnsi" w:eastAsia="Times New Roman" w:hAnsiTheme="minorHAnsi" w:cstheme="minorHAnsi"/>
          <w:sz w:val="24"/>
          <w:szCs w:val="24"/>
          <w:lang w:eastAsia="en-AU"/>
        </w:rPr>
      </w:pPr>
      <w:r w:rsidRPr="00556300">
        <w:rPr>
          <w:rFonts w:asciiTheme="minorHAnsi" w:eastAsia="Times New Roman" w:hAnsiTheme="minorHAnsi" w:cstheme="minorHAnsi"/>
          <w:sz w:val="24"/>
          <w:szCs w:val="24"/>
          <w:lang w:eastAsia="en-AU"/>
        </w:rPr>
        <w:t>Codes of conduct</w:t>
      </w:r>
      <w:r w:rsidRPr="00556300">
        <w:rPr>
          <w:rFonts w:asciiTheme="minorHAnsi" w:eastAsia="Times New Roman" w:hAnsiTheme="minorHAnsi" w:cstheme="minorHAnsi"/>
          <w:sz w:val="24"/>
          <w:szCs w:val="24"/>
          <w:lang w:eastAsia="en-AU"/>
        </w:rPr>
        <w:tab/>
      </w:r>
      <w:r w:rsidRPr="00556300">
        <w:rPr>
          <w:rFonts w:asciiTheme="minorHAnsi" w:eastAsia="Times New Roman" w:hAnsiTheme="minorHAnsi" w:cstheme="minorHAnsi"/>
          <w:sz w:val="24"/>
          <w:szCs w:val="24"/>
          <w:lang w:eastAsia="en-AU"/>
        </w:rPr>
        <w:tab/>
      </w:r>
      <w:r w:rsidRPr="00556300">
        <w:rPr>
          <w:rFonts w:asciiTheme="minorHAnsi" w:eastAsia="Times New Roman" w:hAnsiTheme="minorHAnsi" w:cstheme="minorHAnsi"/>
          <w:sz w:val="24"/>
          <w:szCs w:val="24"/>
          <w:lang w:eastAsia="en-AU"/>
        </w:rPr>
        <w:tab/>
      </w:r>
      <w:r w:rsidRPr="00556300">
        <w:rPr>
          <w:rFonts w:asciiTheme="minorHAnsi" w:eastAsia="Times New Roman" w:hAnsiTheme="minorHAnsi" w:cstheme="minorHAnsi"/>
          <w:sz w:val="24"/>
          <w:szCs w:val="24"/>
          <w:lang w:eastAsia="en-AU"/>
        </w:rPr>
        <w:tab/>
      </w:r>
      <w:r w:rsidRPr="00556300">
        <w:rPr>
          <w:rFonts w:asciiTheme="minorHAnsi" w:eastAsia="Times New Roman" w:hAnsiTheme="minorHAnsi" w:cstheme="minorHAnsi"/>
          <w:sz w:val="24"/>
          <w:szCs w:val="24"/>
          <w:lang w:eastAsia="en-AU"/>
        </w:rPr>
        <w:tab/>
      </w:r>
      <w:r w:rsidRPr="00556300">
        <w:rPr>
          <w:rFonts w:asciiTheme="minorHAnsi" w:eastAsia="Times New Roman" w:hAnsiTheme="minorHAnsi" w:cstheme="minorHAnsi"/>
          <w:sz w:val="24"/>
          <w:szCs w:val="24"/>
          <w:lang w:eastAsia="en-AU"/>
        </w:rPr>
        <w:tab/>
      </w:r>
      <w:r w:rsidRPr="00556300">
        <w:rPr>
          <w:rFonts w:asciiTheme="minorHAnsi" w:eastAsia="Times New Roman" w:hAnsiTheme="minorHAnsi" w:cstheme="minorHAnsi"/>
          <w:sz w:val="24"/>
          <w:szCs w:val="24"/>
          <w:lang w:eastAsia="en-AU"/>
        </w:rPr>
        <w:tab/>
      </w:r>
      <w:r w:rsidRPr="00556300">
        <w:rPr>
          <w:rFonts w:asciiTheme="minorHAnsi" w:eastAsia="Times New Roman" w:hAnsiTheme="minorHAnsi" w:cstheme="minorHAnsi"/>
          <w:sz w:val="24"/>
          <w:szCs w:val="24"/>
          <w:lang w:eastAsia="en-AU"/>
        </w:rPr>
        <w:tab/>
      </w:r>
    </w:p>
    <w:p w:rsidR="00556300" w:rsidRPr="00556300" w:rsidRDefault="00465659" w:rsidP="00556300">
      <w:pPr>
        <w:spacing w:after="0" w:line="240" w:lineRule="auto"/>
        <w:ind w:left="720"/>
        <w:contextualSpacing/>
        <w:rPr>
          <w:rFonts w:asciiTheme="minorHAnsi" w:eastAsia="Times New Roman" w:hAnsiTheme="minorHAnsi" w:cstheme="minorHAnsi"/>
          <w:sz w:val="24"/>
          <w:szCs w:val="24"/>
          <w:lang w:eastAsia="en-AU"/>
        </w:rPr>
      </w:pPr>
      <w:r w:rsidRPr="00465659">
        <w:rPr>
          <w:rFonts w:asciiTheme="minorHAnsi" w:eastAsia="Times New Roman" w:hAnsiTheme="minorHAnsi" w:cstheme="minorHAnsi"/>
          <w:noProof/>
          <w:sz w:val="24"/>
          <w:szCs w:val="24"/>
          <w:lang w:eastAsia="en-AU"/>
        </w:rPr>
        <w:pict>
          <v:roundrect id="Rounded Rectangle 13" o:spid="_x0000_s1038" style="position:absolute;left:0;text-align:left;margin-left:422.25pt;margin-top:8.4pt;width:18pt;height:14.25pt;z-index:25166643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" filled="f" strokeweight="2pt"/>
        </w:pict>
      </w:r>
    </w:p>
    <w:p w:rsidR="00556300" w:rsidRPr="00CD2054" w:rsidRDefault="00556300" w:rsidP="00CD2054">
      <w:pPr>
        <w:numPr>
          <w:ilvl w:val="0"/>
          <w:numId w:val="38"/>
        </w:numPr>
        <w:spacing w:after="0" w:line="240" w:lineRule="auto"/>
        <w:contextualSpacing/>
        <w:rPr>
          <w:rFonts w:asciiTheme="minorHAnsi" w:eastAsia="Times New Roman" w:hAnsiTheme="minorHAnsi" w:cstheme="minorHAnsi"/>
          <w:sz w:val="24"/>
          <w:szCs w:val="24"/>
          <w:lang w:eastAsia="en-AU"/>
        </w:rPr>
      </w:pPr>
      <w:r w:rsidRPr="00556300">
        <w:rPr>
          <w:rFonts w:asciiTheme="minorHAnsi" w:eastAsia="Times New Roman" w:hAnsiTheme="minorHAnsi" w:cstheme="minorHAnsi"/>
          <w:sz w:val="24"/>
          <w:szCs w:val="24"/>
          <w:lang w:eastAsia="en-AU"/>
        </w:rPr>
        <w:t xml:space="preserve">Behaviour management </w:t>
      </w:r>
    </w:p>
    <w:p w:rsidR="00556300" w:rsidRPr="00556300" w:rsidRDefault="00465659" w:rsidP="00556300">
      <w:pPr>
        <w:spacing w:after="0" w:line="240" w:lineRule="auto"/>
        <w:ind w:left="720"/>
        <w:contextualSpacing/>
        <w:rPr>
          <w:rFonts w:asciiTheme="minorHAnsi" w:eastAsia="Times New Roman" w:hAnsiTheme="minorHAnsi" w:cstheme="minorHAnsi"/>
          <w:sz w:val="24"/>
          <w:szCs w:val="24"/>
          <w:lang w:eastAsia="en-AU"/>
        </w:rPr>
      </w:pPr>
      <w:r w:rsidRPr="00465659">
        <w:rPr>
          <w:rFonts w:asciiTheme="minorHAnsi" w:eastAsia="Times New Roman" w:hAnsiTheme="minorHAnsi" w:cstheme="minorHAnsi"/>
          <w:noProof/>
          <w:sz w:val="24"/>
          <w:szCs w:val="24"/>
          <w:lang w:eastAsia="en-AU"/>
        </w:rPr>
        <w:pict>
          <v:roundrect id="Rounded Rectangle 15" o:spid="_x0000_s1037" style="position:absolute;left:0;text-align:left;margin-left:422.25pt;margin-top:8.5pt;width:18pt;height:14.25pt;z-index:25166848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" filled="f" strokeweight="2pt"/>
        </w:pict>
      </w:r>
    </w:p>
    <w:p w:rsidR="00556300" w:rsidRPr="00556300" w:rsidRDefault="00556300" w:rsidP="00556300">
      <w:pPr>
        <w:numPr>
          <w:ilvl w:val="0"/>
          <w:numId w:val="38"/>
        </w:numPr>
        <w:spacing w:after="0" w:line="240" w:lineRule="auto"/>
        <w:contextualSpacing/>
        <w:rPr>
          <w:rFonts w:asciiTheme="minorHAnsi" w:eastAsia="Times New Roman" w:hAnsiTheme="minorHAnsi" w:cstheme="minorHAnsi"/>
          <w:sz w:val="24"/>
          <w:szCs w:val="24"/>
          <w:lang w:eastAsia="en-AU"/>
        </w:rPr>
      </w:pPr>
      <w:r w:rsidRPr="00556300">
        <w:rPr>
          <w:rFonts w:asciiTheme="minorHAnsi" w:eastAsia="Times New Roman" w:hAnsiTheme="minorHAnsi" w:cstheme="minorHAnsi"/>
          <w:sz w:val="24"/>
          <w:szCs w:val="24"/>
          <w:lang w:eastAsia="en-AU"/>
        </w:rPr>
        <w:t>Confidentiality/Privacy/Complaints</w:t>
      </w:r>
    </w:p>
    <w:p w:rsidR="00556300" w:rsidRDefault="00556300" w:rsidP="00556300">
      <w:pPr>
        <w:spacing w:after="0" w:line="240" w:lineRule="auto"/>
        <w:rPr>
          <w:rFonts w:asciiTheme="minorHAnsi" w:eastAsia="Times New Roman" w:hAnsiTheme="minorHAnsi" w:cstheme="minorHAnsi"/>
          <w:b/>
          <w:sz w:val="24"/>
          <w:szCs w:val="24"/>
          <w:lang w:eastAsia="en-AU"/>
        </w:rPr>
      </w:pPr>
    </w:p>
    <w:p w:rsidR="00556300" w:rsidRPr="00556300" w:rsidRDefault="00556300" w:rsidP="00556300">
      <w:pPr>
        <w:spacing w:after="0" w:line="240" w:lineRule="auto"/>
        <w:rPr>
          <w:rFonts w:asciiTheme="minorHAnsi" w:eastAsia="Times New Roman" w:hAnsiTheme="minorHAnsi" w:cstheme="minorHAnsi"/>
          <w:b/>
          <w:sz w:val="24"/>
          <w:szCs w:val="24"/>
          <w:lang w:eastAsia="en-AU"/>
        </w:rPr>
      </w:pPr>
      <w:r w:rsidRPr="00556300">
        <w:rPr>
          <w:rFonts w:asciiTheme="minorHAnsi" w:eastAsia="Times New Roman" w:hAnsiTheme="minorHAnsi" w:cstheme="minorHAnsi"/>
          <w:b/>
          <w:sz w:val="24"/>
          <w:szCs w:val="24"/>
          <w:lang w:eastAsia="en-AU"/>
        </w:rPr>
        <w:t>Equipment</w:t>
      </w:r>
    </w:p>
    <w:p w:rsidR="00556300" w:rsidRPr="00556300" w:rsidRDefault="00556300" w:rsidP="00556300">
      <w:pPr>
        <w:spacing w:after="0" w:line="240" w:lineRule="auto"/>
        <w:rPr>
          <w:rFonts w:asciiTheme="minorHAnsi" w:eastAsia="Times New Roman" w:hAnsiTheme="minorHAnsi" w:cstheme="minorHAnsi"/>
          <w:sz w:val="24"/>
          <w:szCs w:val="24"/>
          <w:lang w:eastAsia="en-AU"/>
        </w:rPr>
      </w:pPr>
    </w:p>
    <w:p w:rsidR="00556300" w:rsidRPr="00556300" w:rsidRDefault="00465659" w:rsidP="00556300">
      <w:pPr>
        <w:spacing w:after="0" w:line="240" w:lineRule="auto"/>
        <w:rPr>
          <w:rFonts w:asciiTheme="minorHAnsi" w:eastAsia="Times New Roman" w:hAnsiTheme="minorHAnsi" w:cstheme="minorHAnsi"/>
          <w:sz w:val="24"/>
          <w:szCs w:val="24"/>
          <w:lang w:eastAsia="en-AU"/>
        </w:rPr>
      </w:pPr>
      <w:r w:rsidRPr="00465659">
        <w:rPr>
          <w:rFonts w:asciiTheme="minorHAnsi" w:eastAsia="Times New Roman" w:hAnsiTheme="minorHAnsi" w:cstheme="minorHAnsi"/>
          <w:noProof/>
          <w:sz w:val="24"/>
          <w:szCs w:val="24"/>
          <w:lang w:eastAsia="en-AU"/>
        </w:rPr>
        <w:pict>
          <v:roundrect id="Rounded Rectangle 16" o:spid="_x0000_s1036" style="position:absolute;margin-left:409.5pt;margin-top:12.15pt;width:18pt;height:14.25pt;z-index:25166950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" filled="f" strokeweight="2pt"/>
        </w:pict>
      </w:r>
    </w:p>
    <w:p w:rsidR="00556300" w:rsidRPr="00556300" w:rsidRDefault="00556300" w:rsidP="00556300">
      <w:pPr>
        <w:numPr>
          <w:ilvl w:val="0"/>
          <w:numId w:val="39"/>
        </w:numPr>
        <w:spacing w:after="0" w:line="240" w:lineRule="auto"/>
        <w:contextualSpacing/>
        <w:rPr>
          <w:rFonts w:asciiTheme="minorHAnsi" w:eastAsia="Times New Roman" w:hAnsiTheme="minorHAnsi" w:cstheme="minorHAnsi"/>
          <w:sz w:val="24"/>
          <w:szCs w:val="24"/>
          <w:lang w:eastAsia="en-AU"/>
        </w:rPr>
      </w:pPr>
      <w:r w:rsidRPr="00556300">
        <w:rPr>
          <w:rFonts w:asciiTheme="minorHAnsi" w:eastAsia="Times New Roman" w:hAnsiTheme="minorHAnsi" w:cstheme="minorHAnsi"/>
          <w:sz w:val="24"/>
          <w:szCs w:val="24"/>
          <w:lang w:eastAsia="en-AU"/>
        </w:rPr>
        <w:t>Equipment location/storage, names and correct use</w:t>
      </w:r>
    </w:p>
    <w:p w:rsidR="00556300" w:rsidRPr="00556300" w:rsidRDefault="00556300" w:rsidP="00556300">
      <w:pPr>
        <w:spacing w:after="0" w:line="240" w:lineRule="auto"/>
        <w:ind w:left="720"/>
        <w:contextualSpacing/>
        <w:rPr>
          <w:rFonts w:asciiTheme="minorHAnsi" w:eastAsia="Times New Roman" w:hAnsiTheme="minorHAnsi" w:cstheme="minorHAnsi"/>
          <w:sz w:val="24"/>
          <w:szCs w:val="24"/>
          <w:lang w:eastAsia="en-AU"/>
        </w:rPr>
      </w:pPr>
    </w:p>
    <w:p w:rsidR="00556300" w:rsidRPr="00556300" w:rsidRDefault="00465659" w:rsidP="00556300">
      <w:pPr>
        <w:numPr>
          <w:ilvl w:val="0"/>
          <w:numId w:val="39"/>
        </w:numPr>
        <w:spacing w:after="0" w:line="240" w:lineRule="auto"/>
        <w:contextualSpacing/>
        <w:rPr>
          <w:rFonts w:asciiTheme="minorHAnsi" w:eastAsia="Times New Roman" w:hAnsiTheme="minorHAnsi" w:cstheme="minorHAnsi"/>
          <w:sz w:val="24"/>
          <w:szCs w:val="24"/>
          <w:lang w:eastAsia="en-AU"/>
        </w:rPr>
      </w:pPr>
      <w:r w:rsidRPr="00465659">
        <w:rPr>
          <w:rFonts w:asciiTheme="minorHAnsi" w:eastAsia="Times New Roman" w:hAnsiTheme="minorHAnsi" w:cstheme="minorHAnsi"/>
          <w:noProof/>
          <w:sz w:val="24"/>
          <w:szCs w:val="24"/>
          <w:lang w:eastAsia="en-AU"/>
        </w:rPr>
        <w:pict>
          <v:roundrect id="Rounded Rectangle 17" o:spid="_x0000_s1035" style="position:absolute;left:0;text-align:left;margin-left:410.25pt;margin-top:.65pt;width:18pt;height:14.25pt;z-index:25167052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" filled="f" strokeweight="2pt"/>
        </w:pict>
      </w:r>
      <w:r w:rsidR="00556300" w:rsidRPr="00556300">
        <w:rPr>
          <w:rFonts w:asciiTheme="minorHAnsi" w:eastAsia="Times New Roman" w:hAnsiTheme="minorHAnsi" w:cstheme="minorHAnsi"/>
          <w:sz w:val="24"/>
          <w:szCs w:val="24"/>
          <w:lang w:eastAsia="en-AU"/>
        </w:rPr>
        <w:t>Training, education, supervision and support</w:t>
      </w:r>
    </w:p>
    <w:p w:rsidR="00556300" w:rsidRPr="00556300" w:rsidRDefault="00465659" w:rsidP="00556300">
      <w:pPr>
        <w:spacing w:after="0" w:line="240" w:lineRule="auto"/>
        <w:ind w:left="720"/>
        <w:contextualSpacing/>
        <w:rPr>
          <w:rFonts w:asciiTheme="minorHAnsi" w:eastAsia="Times New Roman" w:hAnsiTheme="minorHAnsi" w:cstheme="minorHAnsi"/>
          <w:sz w:val="24"/>
          <w:szCs w:val="24"/>
          <w:lang w:eastAsia="en-AU"/>
        </w:rPr>
      </w:pPr>
      <w:r w:rsidRPr="00465659">
        <w:rPr>
          <w:rFonts w:asciiTheme="minorHAnsi" w:eastAsia="Times New Roman" w:hAnsiTheme="minorHAnsi" w:cstheme="minorHAnsi"/>
          <w:noProof/>
          <w:sz w:val="24"/>
          <w:szCs w:val="24"/>
          <w:lang w:eastAsia="en-AU"/>
        </w:rPr>
        <w:pict>
          <v:roundrect id="Rounded Rectangle 18" o:spid="_x0000_s1034" style="position:absolute;left:0;text-align:left;margin-left:410.25pt;margin-top:10.75pt;width:18pt;height:14.25pt;z-index:25167155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" filled="f" strokeweight="2pt"/>
        </w:pict>
      </w:r>
    </w:p>
    <w:p w:rsidR="00556300" w:rsidRPr="00556300" w:rsidRDefault="00556300" w:rsidP="00556300">
      <w:pPr>
        <w:numPr>
          <w:ilvl w:val="0"/>
          <w:numId w:val="39"/>
        </w:numPr>
        <w:spacing w:after="0" w:line="240" w:lineRule="auto"/>
        <w:contextualSpacing/>
        <w:rPr>
          <w:rFonts w:asciiTheme="minorHAnsi" w:eastAsia="Times New Roman" w:hAnsiTheme="minorHAnsi" w:cstheme="minorHAnsi"/>
          <w:sz w:val="24"/>
          <w:szCs w:val="24"/>
          <w:lang w:eastAsia="en-AU"/>
        </w:rPr>
      </w:pPr>
      <w:r w:rsidRPr="00556300">
        <w:rPr>
          <w:rFonts w:asciiTheme="minorHAnsi" w:eastAsia="Times New Roman" w:hAnsiTheme="minorHAnsi" w:cstheme="minorHAnsi"/>
          <w:sz w:val="24"/>
          <w:szCs w:val="24"/>
          <w:lang w:eastAsia="en-AU"/>
        </w:rPr>
        <w:t>Maintenance</w:t>
      </w:r>
    </w:p>
    <w:p w:rsidR="00556300" w:rsidRPr="00556300" w:rsidRDefault="00556300" w:rsidP="00556300">
      <w:pPr>
        <w:spacing w:after="0" w:line="240" w:lineRule="auto"/>
        <w:ind w:left="720"/>
        <w:contextualSpacing/>
        <w:rPr>
          <w:rFonts w:asciiTheme="minorHAnsi" w:eastAsia="Times New Roman" w:hAnsiTheme="minorHAnsi" w:cstheme="minorHAnsi"/>
          <w:sz w:val="24"/>
          <w:szCs w:val="24"/>
          <w:lang w:eastAsia="en-AU"/>
        </w:rPr>
      </w:pPr>
    </w:p>
    <w:p w:rsidR="00556300" w:rsidRPr="00556300" w:rsidRDefault="00556300" w:rsidP="00556300">
      <w:pPr>
        <w:spacing w:after="0" w:line="240" w:lineRule="auto"/>
        <w:rPr>
          <w:rFonts w:asciiTheme="minorHAnsi" w:eastAsia="Times New Roman" w:hAnsiTheme="minorHAnsi" w:cstheme="minorHAnsi"/>
          <w:sz w:val="24"/>
          <w:szCs w:val="24"/>
          <w:lang w:eastAsia="en-AU"/>
        </w:rPr>
      </w:pPr>
    </w:p>
    <w:p w:rsidR="00CD2054" w:rsidRDefault="00CD2054" w:rsidP="00556300">
      <w:pPr>
        <w:spacing w:after="0" w:line="240" w:lineRule="auto"/>
        <w:rPr>
          <w:rFonts w:asciiTheme="minorHAnsi" w:eastAsia="Times New Roman" w:hAnsiTheme="minorHAnsi" w:cstheme="minorHAnsi"/>
          <w:b/>
          <w:sz w:val="24"/>
          <w:szCs w:val="24"/>
          <w:lang w:eastAsia="en-AU"/>
        </w:rPr>
      </w:pPr>
    </w:p>
    <w:p w:rsidR="00CD2054" w:rsidRDefault="00CD2054" w:rsidP="00556300">
      <w:pPr>
        <w:spacing w:after="0" w:line="240" w:lineRule="auto"/>
        <w:rPr>
          <w:rFonts w:asciiTheme="minorHAnsi" w:eastAsia="Times New Roman" w:hAnsiTheme="minorHAnsi" w:cstheme="minorHAnsi"/>
          <w:b/>
          <w:sz w:val="24"/>
          <w:szCs w:val="24"/>
          <w:lang w:eastAsia="en-AU"/>
        </w:rPr>
      </w:pPr>
    </w:p>
    <w:p w:rsidR="00485066" w:rsidRDefault="00485066" w:rsidP="00556300">
      <w:pPr>
        <w:spacing w:after="0" w:line="240" w:lineRule="auto"/>
        <w:rPr>
          <w:rFonts w:asciiTheme="minorHAnsi" w:eastAsia="Times New Roman" w:hAnsiTheme="minorHAnsi" w:cstheme="minorHAnsi"/>
          <w:b/>
          <w:sz w:val="24"/>
          <w:szCs w:val="24"/>
          <w:lang w:eastAsia="en-AU"/>
        </w:rPr>
      </w:pPr>
    </w:p>
    <w:p w:rsidR="00485066" w:rsidRDefault="00485066" w:rsidP="00556300">
      <w:pPr>
        <w:spacing w:after="0" w:line="240" w:lineRule="auto"/>
        <w:rPr>
          <w:rFonts w:asciiTheme="minorHAnsi" w:eastAsia="Times New Roman" w:hAnsiTheme="minorHAnsi" w:cstheme="minorHAnsi"/>
          <w:b/>
          <w:sz w:val="24"/>
          <w:szCs w:val="24"/>
          <w:lang w:eastAsia="en-AU"/>
        </w:rPr>
      </w:pPr>
    </w:p>
    <w:p w:rsidR="00556300" w:rsidRPr="00556300" w:rsidRDefault="00556300" w:rsidP="00556300">
      <w:pPr>
        <w:spacing w:after="0" w:line="240" w:lineRule="auto"/>
        <w:rPr>
          <w:rFonts w:asciiTheme="minorHAnsi" w:eastAsia="Times New Roman" w:hAnsiTheme="minorHAnsi" w:cstheme="minorHAnsi"/>
          <w:b/>
          <w:sz w:val="24"/>
          <w:szCs w:val="24"/>
          <w:lang w:eastAsia="en-AU"/>
        </w:rPr>
      </w:pPr>
      <w:r w:rsidRPr="00556300">
        <w:rPr>
          <w:rFonts w:asciiTheme="minorHAnsi" w:eastAsia="Times New Roman" w:hAnsiTheme="minorHAnsi" w:cstheme="minorHAnsi"/>
          <w:b/>
          <w:sz w:val="24"/>
          <w:szCs w:val="24"/>
          <w:lang w:eastAsia="en-AU"/>
        </w:rPr>
        <w:lastRenderedPageBreak/>
        <w:t xml:space="preserve">Health Safety and Welfare/Duty of Care </w:t>
      </w:r>
    </w:p>
    <w:p w:rsidR="00556300" w:rsidRPr="00556300" w:rsidRDefault="00556300" w:rsidP="00556300">
      <w:pPr>
        <w:spacing w:after="0" w:line="240" w:lineRule="auto"/>
        <w:rPr>
          <w:rFonts w:asciiTheme="minorHAnsi" w:eastAsia="Times New Roman" w:hAnsiTheme="minorHAnsi" w:cstheme="minorHAnsi"/>
          <w:b/>
          <w:sz w:val="24"/>
          <w:szCs w:val="24"/>
          <w:lang w:eastAsia="en-AU"/>
        </w:rPr>
      </w:pPr>
    </w:p>
    <w:p w:rsidR="00556300" w:rsidRPr="00556300" w:rsidRDefault="00556300" w:rsidP="00556300">
      <w:pPr>
        <w:spacing w:after="0" w:line="240" w:lineRule="auto"/>
        <w:rPr>
          <w:rFonts w:asciiTheme="minorHAnsi" w:eastAsia="Times New Roman" w:hAnsiTheme="minorHAnsi" w:cstheme="minorHAnsi"/>
          <w:b/>
          <w:sz w:val="24"/>
          <w:szCs w:val="24"/>
          <w:lang w:eastAsia="en-AU"/>
        </w:rPr>
      </w:pPr>
    </w:p>
    <w:p w:rsidR="00556300" w:rsidRPr="00556300" w:rsidRDefault="00465659" w:rsidP="00556300">
      <w:pPr>
        <w:numPr>
          <w:ilvl w:val="0"/>
          <w:numId w:val="40"/>
        </w:numPr>
        <w:spacing w:after="0" w:line="240" w:lineRule="auto"/>
        <w:contextualSpacing/>
        <w:rPr>
          <w:rFonts w:asciiTheme="minorHAnsi" w:eastAsia="Times New Roman" w:hAnsiTheme="minorHAnsi" w:cstheme="minorHAnsi"/>
          <w:sz w:val="24"/>
          <w:szCs w:val="24"/>
          <w:lang w:eastAsia="en-AU"/>
        </w:rPr>
      </w:pPr>
      <w:r w:rsidRPr="00465659">
        <w:rPr>
          <w:rFonts w:asciiTheme="minorHAnsi" w:eastAsia="Times New Roman" w:hAnsiTheme="minorHAnsi" w:cstheme="minorHAnsi"/>
          <w:noProof/>
          <w:sz w:val="24"/>
          <w:szCs w:val="24"/>
          <w:lang w:eastAsia="en-AU"/>
        </w:rPr>
        <w:pict>
          <v:roundrect id="Rounded Rectangle 19" o:spid="_x0000_s1033" style="position:absolute;left:0;text-align:left;margin-left:410.25pt;margin-top:1.05pt;width:18pt;height:14.25pt;z-index:25167257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" filled="f" strokeweight="2pt"/>
        </w:pict>
      </w:r>
      <w:r w:rsidR="00556300" w:rsidRPr="00556300">
        <w:rPr>
          <w:rFonts w:asciiTheme="minorHAnsi" w:eastAsia="Times New Roman" w:hAnsiTheme="minorHAnsi" w:cstheme="minorHAnsi"/>
          <w:sz w:val="24"/>
          <w:szCs w:val="24"/>
          <w:lang w:eastAsia="en-AU"/>
        </w:rPr>
        <w:t>First aid policies and procedures</w:t>
      </w:r>
    </w:p>
    <w:p w:rsidR="00556300" w:rsidRPr="00556300" w:rsidRDefault="00465659" w:rsidP="00556300">
      <w:pPr>
        <w:spacing w:after="0" w:line="240" w:lineRule="auto"/>
        <w:ind w:left="720"/>
        <w:contextualSpacing/>
        <w:rPr>
          <w:rFonts w:asciiTheme="minorHAnsi" w:eastAsia="Times New Roman" w:hAnsiTheme="minorHAnsi" w:cstheme="minorHAnsi"/>
          <w:sz w:val="24"/>
          <w:szCs w:val="24"/>
          <w:lang w:eastAsia="en-AU"/>
        </w:rPr>
      </w:pPr>
      <w:r w:rsidRPr="00465659">
        <w:rPr>
          <w:rFonts w:asciiTheme="minorHAnsi" w:eastAsia="Times New Roman" w:hAnsiTheme="minorHAnsi" w:cstheme="minorHAnsi"/>
          <w:noProof/>
          <w:sz w:val="24"/>
          <w:szCs w:val="24"/>
          <w:lang w:eastAsia="en-AU"/>
        </w:rPr>
        <w:pict>
          <v:roundrect id="Rounded Rectangle 20" o:spid="_x0000_s1032" style="position:absolute;left:0;text-align:left;margin-left:410.25pt;margin-top:11.85pt;width:18pt;height:14.25pt;z-index:25167360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" filled="f" strokeweight="2pt"/>
        </w:pict>
      </w:r>
    </w:p>
    <w:p w:rsidR="00556300" w:rsidRPr="00556300" w:rsidRDefault="00556300" w:rsidP="00556300">
      <w:pPr>
        <w:numPr>
          <w:ilvl w:val="0"/>
          <w:numId w:val="40"/>
        </w:numPr>
        <w:spacing w:after="0" w:line="240" w:lineRule="auto"/>
        <w:contextualSpacing/>
        <w:rPr>
          <w:rFonts w:asciiTheme="minorHAnsi" w:eastAsia="Times New Roman" w:hAnsiTheme="minorHAnsi" w:cstheme="minorHAnsi"/>
          <w:sz w:val="24"/>
          <w:szCs w:val="24"/>
          <w:lang w:eastAsia="en-AU"/>
        </w:rPr>
      </w:pPr>
      <w:r w:rsidRPr="00556300">
        <w:rPr>
          <w:rFonts w:asciiTheme="minorHAnsi" w:eastAsia="Times New Roman" w:hAnsiTheme="minorHAnsi" w:cstheme="minorHAnsi"/>
          <w:sz w:val="24"/>
          <w:szCs w:val="24"/>
          <w:lang w:eastAsia="en-AU"/>
        </w:rPr>
        <w:t>Location of first aid box/</w:t>
      </w:r>
      <w:r w:rsidR="00283533">
        <w:rPr>
          <w:rFonts w:asciiTheme="minorHAnsi" w:eastAsia="Times New Roman" w:hAnsiTheme="minorHAnsi" w:cstheme="minorHAnsi"/>
          <w:sz w:val="24"/>
          <w:szCs w:val="24"/>
          <w:lang w:eastAsia="en-AU"/>
        </w:rPr>
        <w:t>defibrillator/</w:t>
      </w:r>
      <w:r w:rsidRPr="00556300">
        <w:rPr>
          <w:rFonts w:asciiTheme="minorHAnsi" w:eastAsia="Times New Roman" w:hAnsiTheme="minorHAnsi" w:cstheme="minorHAnsi"/>
          <w:sz w:val="24"/>
          <w:szCs w:val="24"/>
          <w:lang w:eastAsia="en-AU"/>
        </w:rPr>
        <w:t>local hospital</w:t>
      </w:r>
    </w:p>
    <w:p w:rsidR="00556300" w:rsidRPr="00556300" w:rsidRDefault="00465659" w:rsidP="00556300">
      <w:pPr>
        <w:spacing w:after="0" w:line="240" w:lineRule="auto"/>
        <w:ind w:left="720"/>
        <w:contextualSpacing/>
        <w:rPr>
          <w:rFonts w:asciiTheme="minorHAnsi" w:eastAsia="Times New Roman" w:hAnsiTheme="minorHAnsi" w:cstheme="minorHAnsi"/>
          <w:sz w:val="24"/>
          <w:szCs w:val="24"/>
          <w:lang w:eastAsia="en-AU"/>
        </w:rPr>
      </w:pPr>
      <w:r w:rsidRPr="00465659">
        <w:rPr>
          <w:rFonts w:asciiTheme="minorHAnsi" w:eastAsia="Times New Roman" w:hAnsiTheme="minorHAnsi" w:cstheme="minorHAnsi"/>
          <w:noProof/>
          <w:sz w:val="24"/>
          <w:szCs w:val="24"/>
          <w:lang w:eastAsia="en-AU"/>
        </w:rPr>
        <w:pict>
          <v:roundrect id="Rounded Rectangle 21" o:spid="_x0000_s1031" style="position:absolute;left:0;text-align:left;margin-left:410.25pt;margin-top:10.4pt;width:18pt;height:14.25pt;z-index:25167462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" filled="f" strokeweight="2pt"/>
        </w:pict>
      </w:r>
    </w:p>
    <w:p w:rsidR="00556300" w:rsidRPr="00556300" w:rsidRDefault="00556300" w:rsidP="00556300">
      <w:pPr>
        <w:numPr>
          <w:ilvl w:val="0"/>
          <w:numId w:val="40"/>
        </w:numPr>
        <w:spacing w:after="0" w:line="240" w:lineRule="auto"/>
        <w:contextualSpacing/>
        <w:rPr>
          <w:rFonts w:asciiTheme="minorHAnsi" w:eastAsia="Times New Roman" w:hAnsiTheme="minorHAnsi" w:cstheme="minorHAnsi"/>
          <w:sz w:val="24"/>
          <w:szCs w:val="24"/>
          <w:lang w:eastAsia="en-AU"/>
        </w:rPr>
      </w:pPr>
      <w:r w:rsidRPr="00556300">
        <w:rPr>
          <w:rFonts w:asciiTheme="minorHAnsi" w:eastAsia="Times New Roman" w:hAnsiTheme="minorHAnsi" w:cstheme="minorHAnsi"/>
          <w:sz w:val="24"/>
          <w:szCs w:val="24"/>
          <w:lang w:eastAsia="en-AU"/>
        </w:rPr>
        <w:t>Emergency management and evacuation</w:t>
      </w:r>
    </w:p>
    <w:p w:rsidR="00556300" w:rsidRPr="00556300" w:rsidRDefault="00556300" w:rsidP="00556300">
      <w:pPr>
        <w:spacing w:after="0" w:line="240" w:lineRule="auto"/>
        <w:rPr>
          <w:rFonts w:asciiTheme="minorHAnsi" w:eastAsia="Times New Roman" w:hAnsiTheme="minorHAnsi" w:cstheme="minorHAnsi"/>
          <w:sz w:val="24"/>
          <w:szCs w:val="24"/>
          <w:lang w:eastAsia="en-AU"/>
        </w:rPr>
      </w:pPr>
    </w:p>
    <w:p w:rsidR="00556300" w:rsidRPr="00556300" w:rsidRDefault="00556300" w:rsidP="00556300">
      <w:pPr>
        <w:spacing w:after="0" w:line="240" w:lineRule="auto"/>
        <w:rPr>
          <w:rFonts w:asciiTheme="minorHAnsi" w:eastAsia="Times New Roman" w:hAnsiTheme="minorHAnsi" w:cstheme="minorHAnsi"/>
          <w:sz w:val="24"/>
          <w:szCs w:val="24"/>
          <w:lang w:eastAsia="en-AU"/>
        </w:rPr>
      </w:pPr>
    </w:p>
    <w:p w:rsidR="00556300" w:rsidRPr="00556300" w:rsidRDefault="00556300" w:rsidP="00556300">
      <w:pPr>
        <w:spacing w:after="0" w:line="240" w:lineRule="auto"/>
        <w:rPr>
          <w:rFonts w:asciiTheme="minorHAnsi" w:eastAsia="Times New Roman" w:hAnsiTheme="minorHAnsi" w:cstheme="minorHAnsi"/>
          <w:b/>
          <w:sz w:val="24"/>
          <w:szCs w:val="24"/>
          <w:lang w:eastAsia="en-AU"/>
        </w:rPr>
      </w:pPr>
      <w:r w:rsidRPr="00556300">
        <w:rPr>
          <w:rFonts w:asciiTheme="minorHAnsi" w:eastAsia="Times New Roman" w:hAnsiTheme="minorHAnsi" w:cstheme="minorHAnsi"/>
          <w:b/>
          <w:sz w:val="24"/>
          <w:szCs w:val="24"/>
          <w:lang w:eastAsia="en-AU"/>
        </w:rPr>
        <w:t>Criminal History Screening Check</w:t>
      </w:r>
    </w:p>
    <w:p w:rsidR="00556300" w:rsidRPr="00556300" w:rsidRDefault="00556300" w:rsidP="00556300">
      <w:pPr>
        <w:spacing w:after="0" w:line="240" w:lineRule="auto"/>
        <w:rPr>
          <w:rFonts w:asciiTheme="minorHAnsi" w:eastAsia="Times New Roman" w:hAnsiTheme="minorHAnsi" w:cstheme="minorHAnsi"/>
          <w:sz w:val="24"/>
          <w:szCs w:val="24"/>
          <w:lang w:eastAsia="en-AU"/>
        </w:rPr>
      </w:pPr>
    </w:p>
    <w:p w:rsidR="00556300" w:rsidRPr="00556300" w:rsidRDefault="00465659" w:rsidP="00556300">
      <w:pPr>
        <w:spacing w:after="0" w:line="240" w:lineRule="auto"/>
        <w:rPr>
          <w:rFonts w:asciiTheme="minorHAnsi" w:eastAsia="Times New Roman" w:hAnsiTheme="minorHAnsi" w:cstheme="minorHAnsi"/>
          <w:sz w:val="24"/>
          <w:szCs w:val="24"/>
          <w:lang w:eastAsia="en-AU"/>
        </w:rPr>
      </w:pPr>
      <w:r w:rsidRPr="00465659">
        <w:rPr>
          <w:rFonts w:asciiTheme="minorHAnsi" w:eastAsia="Times New Roman" w:hAnsiTheme="minorHAnsi" w:cstheme="minorHAnsi"/>
          <w:noProof/>
          <w:sz w:val="24"/>
          <w:szCs w:val="24"/>
          <w:lang w:eastAsia="en-AU"/>
        </w:rPr>
        <w:pict>
          <v:roundrect id="Rounded Rectangle 22" o:spid="_x0000_s1030" style="position:absolute;margin-left:409.5pt;margin-top:12.25pt;width:18pt;height:14.25pt;z-index:25167564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" filled="f" strokeweight="2pt"/>
        </w:pict>
      </w:r>
    </w:p>
    <w:p w:rsidR="00556300" w:rsidRPr="00556300" w:rsidRDefault="00556300" w:rsidP="00556300">
      <w:pPr>
        <w:numPr>
          <w:ilvl w:val="0"/>
          <w:numId w:val="41"/>
        </w:numPr>
        <w:spacing w:after="0" w:line="240" w:lineRule="auto"/>
        <w:contextualSpacing/>
        <w:rPr>
          <w:rFonts w:asciiTheme="minorHAnsi" w:eastAsia="Times New Roman" w:hAnsiTheme="minorHAnsi" w:cstheme="minorHAnsi"/>
          <w:sz w:val="24"/>
          <w:szCs w:val="24"/>
          <w:lang w:eastAsia="en-AU"/>
        </w:rPr>
      </w:pPr>
      <w:r w:rsidRPr="00556300">
        <w:rPr>
          <w:rFonts w:asciiTheme="minorHAnsi" w:eastAsia="Times New Roman" w:hAnsiTheme="minorHAnsi" w:cstheme="minorHAnsi"/>
          <w:sz w:val="24"/>
          <w:szCs w:val="24"/>
          <w:lang w:eastAsia="en-AU"/>
        </w:rPr>
        <w:t>Volunteer screening check produced/applied for</w:t>
      </w:r>
    </w:p>
    <w:p w:rsidR="00556300" w:rsidRPr="00556300" w:rsidRDefault="00465659" w:rsidP="00556300">
      <w:pPr>
        <w:spacing w:after="0" w:line="240" w:lineRule="auto"/>
        <w:ind w:left="720"/>
        <w:contextualSpacing/>
        <w:rPr>
          <w:rFonts w:asciiTheme="minorHAnsi" w:eastAsia="Times New Roman" w:hAnsiTheme="minorHAnsi" w:cstheme="minorHAnsi"/>
          <w:sz w:val="24"/>
          <w:szCs w:val="24"/>
          <w:lang w:eastAsia="en-AU"/>
        </w:rPr>
      </w:pPr>
      <w:r w:rsidRPr="00465659">
        <w:rPr>
          <w:rFonts w:asciiTheme="minorHAnsi" w:eastAsia="Times New Roman" w:hAnsiTheme="minorHAnsi" w:cstheme="minorHAnsi"/>
          <w:noProof/>
          <w:sz w:val="24"/>
          <w:szCs w:val="24"/>
          <w:lang w:eastAsia="en-AU"/>
        </w:rPr>
        <w:pict>
          <v:roundrect id="Rounded Rectangle 23" o:spid="_x0000_s1029" style="position:absolute;left:0;text-align:left;margin-left:410.25pt;margin-top:10.8pt;width:18pt;height:14.25pt;z-index:25167667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" filled="f" strokeweight="2pt"/>
        </w:pict>
      </w:r>
    </w:p>
    <w:p w:rsidR="00556300" w:rsidRPr="00556300" w:rsidRDefault="00556300" w:rsidP="00556300">
      <w:pPr>
        <w:numPr>
          <w:ilvl w:val="0"/>
          <w:numId w:val="41"/>
        </w:numPr>
        <w:spacing w:after="0" w:line="240" w:lineRule="auto"/>
        <w:contextualSpacing/>
        <w:rPr>
          <w:rFonts w:asciiTheme="minorHAnsi" w:eastAsia="Times New Roman" w:hAnsiTheme="minorHAnsi" w:cstheme="minorHAnsi"/>
          <w:sz w:val="24"/>
          <w:szCs w:val="24"/>
          <w:lang w:eastAsia="en-AU"/>
        </w:rPr>
      </w:pPr>
      <w:r w:rsidRPr="00556300">
        <w:rPr>
          <w:rFonts w:asciiTheme="minorHAnsi" w:eastAsia="Times New Roman" w:hAnsiTheme="minorHAnsi" w:cstheme="minorHAnsi"/>
          <w:sz w:val="24"/>
          <w:szCs w:val="24"/>
          <w:lang w:eastAsia="en-AU"/>
        </w:rPr>
        <w:t>Working with children/Child Protection</w:t>
      </w:r>
    </w:p>
    <w:p w:rsidR="00556300" w:rsidRPr="00556300" w:rsidRDefault="00465659" w:rsidP="00556300">
      <w:pPr>
        <w:spacing w:after="0" w:line="240" w:lineRule="auto"/>
        <w:ind w:left="720"/>
        <w:contextualSpacing/>
        <w:rPr>
          <w:rFonts w:asciiTheme="minorHAnsi" w:eastAsia="Times New Roman" w:hAnsiTheme="minorHAnsi" w:cstheme="minorHAnsi"/>
          <w:sz w:val="24"/>
          <w:szCs w:val="24"/>
          <w:lang w:eastAsia="en-AU"/>
        </w:rPr>
      </w:pPr>
      <w:r w:rsidRPr="00465659">
        <w:rPr>
          <w:rFonts w:asciiTheme="minorHAnsi" w:eastAsia="Times New Roman" w:hAnsiTheme="minorHAnsi" w:cstheme="minorHAnsi"/>
          <w:noProof/>
          <w:sz w:val="24"/>
          <w:szCs w:val="24"/>
          <w:lang w:eastAsia="en-AU"/>
        </w:rPr>
        <w:pict>
          <v:roundrect id="Rounded Rectangle 24" o:spid="_x0000_s1028" style="position:absolute;left:0;text-align:left;margin-left:410.25pt;margin-top:9.35pt;width:18pt;height:14.25pt;z-index:25167769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" filled="f" strokeweight="2pt"/>
        </w:pict>
      </w:r>
    </w:p>
    <w:p w:rsidR="00556300" w:rsidRPr="00556300" w:rsidRDefault="00556300" w:rsidP="00556300">
      <w:pPr>
        <w:numPr>
          <w:ilvl w:val="0"/>
          <w:numId w:val="41"/>
        </w:numPr>
        <w:spacing w:after="0" w:line="240" w:lineRule="auto"/>
        <w:contextualSpacing/>
        <w:rPr>
          <w:rFonts w:asciiTheme="minorHAnsi" w:eastAsia="Times New Roman" w:hAnsiTheme="minorHAnsi" w:cstheme="minorHAnsi"/>
          <w:sz w:val="24"/>
          <w:szCs w:val="24"/>
          <w:lang w:eastAsia="en-AU"/>
        </w:rPr>
      </w:pPr>
      <w:r w:rsidRPr="00556300">
        <w:rPr>
          <w:rFonts w:asciiTheme="minorHAnsi" w:eastAsia="Times New Roman" w:hAnsiTheme="minorHAnsi" w:cstheme="minorHAnsi"/>
          <w:sz w:val="24"/>
          <w:szCs w:val="24"/>
          <w:lang w:eastAsia="en-AU"/>
        </w:rPr>
        <w:t>Reference check (if required)</w:t>
      </w:r>
    </w:p>
    <w:p w:rsidR="00556300" w:rsidRPr="00556300" w:rsidRDefault="00465659" w:rsidP="00556300">
      <w:pPr>
        <w:spacing w:after="0" w:line="240" w:lineRule="auto"/>
        <w:ind w:left="720"/>
        <w:contextualSpacing/>
        <w:rPr>
          <w:rFonts w:asciiTheme="minorHAnsi" w:eastAsia="Times New Roman" w:hAnsiTheme="minorHAnsi" w:cstheme="minorHAnsi"/>
          <w:sz w:val="24"/>
          <w:szCs w:val="24"/>
          <w:lang w:eastAsia="en-AU"/>
        </w:rPr>
      </w:pPr>
      <w:r w:rsidRPr="00465659">
        <w:rPr>
          <w:rFonts w:asciiTheme="minorHAnsi" w:eastAsia="Times New Roman" w:hAnsiTheme="minorHAnsi" w:cstheme="minorHAnsi"/>
          <w:noProof/>
          <w:sz w:val="24"/>
          <w:szCs w:val="24"/>
          <w:lang w:eastAsia="en-AU"/>
        </w:rPr>
        <w:pict>
          <v:roundrect id="Rounded Rectangle 25" o:spid="_x0000_s1027" style="position:absolute;left:0;text-align:left;margin-left:409.5pt;margin-top:9.4pt;width:18pt;height:14.25pt;z-index:25167872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" filled="f" strokeweight="2pt"/>
        </w:pict>
      </w:r>
    </w:p>
    <w:p w:rsidR="00556300" w:rsidRPr="00556300" w:rsidRDefault="00556300" w:rsidP="00556300">
      <w:pPr>
        <w:numPr>
          <w:ilvl w:val="0"/>
          <w:numId w:val="41"/>
        </w:numPr>
        <w:spacing w:after="0" w:line="240" w:lineRule="auto"/>
        <w:contextualSpacing/>
        <w:rPr>
          <w:rFonts w:asciiTheme="minorHAnsi" w:eastAsia="Times New Roman" w:hAnsiTheme="minorHAnsi" w:cstheme="minorHAnsi"/>
          <w:sz w:val="24"/>
          <w:szCs w:val="24"/>
          <w:lang w:eastAsia="en-AU"/>
        </w:rPr>
      </w:pPr>
      <w:r w:rsidRPr="00556300">
        <w:rPr>
          <w:rFonts w:asciiTheme="minorHAnsi" w:eastAsia="Times New Roman" w:hAnsiTheme="minorHAnsi" w:cstheme="minorHAnsi"/>
          <w:sz w:val="24"/>
          <w:szCs w:val="24"/>
          <w:lang w:eastAsia="en-AU"/>
        </w:rPr>
        <w:t>Agreement signed</w:t>
      </w:r>
    </w:p>
    <w:p w:rsidR="00556300" w:rsidRPr="00556300" w:rsidRDefault="00556300" w:rsidP="00556300">
      <w:pPr>
        <w:spacing w:after="0" w:line="240" w:lineRule="auto"/>
        <w:ind w:left="720"/>
        <w:contextualSpacing/>
        <w:rPr>
          <w:rFonts w:asciiTheme="minorHAnsi" w:eastAsia="Times New Roman" w:hAnsiTheme="minorHAnsi" w:cstheme="minorHAnsi"/>
          <w:sz w:val="24"/>
          <w:szCs w:val="24"/>
          <w:lang w:eastAsia="en-AU"/>
        </w:rPr>
      </w:pPr>
    </w:p>
    <w:p w:rsidR="00556300" w:rsidRPr="00556300" w:rsidRDefault="00556300" w:rsidP="00556300">
      <w:pPr>
        <w:spacing w:after="0" w:line="240" w:lineRule="auto"/>
        <w:rPr>
          <w:rFonts w:asciiTheme="minorHAnsi" w:eastAsia="Times New Roman" w:hAnsiTheme="minorHAnsi" w:cstheme="minorHAnsi"/>
          <w:sz w:val="24"/>
          <w:szCs w:val="24"/>
          <w:lang w:eastAsia="en-AU"/>
        </w:rPr>
      </w:pPr>
    </w:p>
    <w:p w:rsidR="00556300" w:rsidRPr="00556300" w:rsidRDefault="00556300" w:rsidP="00556300">
      <w:pPr>
        <w:spacing w:after="0" w:line="240" w:lineRule="auto"/>
        <w:rPr>
          <w:rFonts w:asciiTheme="minorHAnsi" w:eastAsia="Times New Roman" w:hAnsiTheme="minorHAnsi" w:cstheme="minorHAnsi"/>
          <w:sz w:val="24"/>
          <w:szCs w:val="24"/>
          <w:lang w:eastAsia="en-AU"/>
        </w:rPr>
      </w:pPr>
    </w:p>
    <w:p w:rsidR="007C0FF9" w:rsidRDefault="00556300" w:rsidP="00556300">
      <w:pPr>
        <w:spacing w:after="0" w:line="240" w:lineRule="auto"/>
        <w:rPr>
          <w:rFonts w:asciiTheme="minorHAnsi" w:eastAsia="Times New Roman" w:hAnsiTheme="minorHAnsi" w:cstheme="minorHAnsi"/>
          <w:b/>
          <w:sz w:val="24"/>
          <w:szCs w:val="24"/>
          <w:lang w:eastAsia="en-AU"/>
        </w:rPr>
      </w:pPr>
      <w:r w:rsidRPr="00556300">
        <w:rPr>
          <w:rFonts w:asciiTheme="minorHAnsi" w:eastAsia="Times New Roman" w:hAnsiTheme="minorHAnsi" w:cstheme="minorHAnsi"/>
          <w:b/>
          <w:sz w:val="24"/>
          <w:szCs w:val="24"/>
          <w:lang w:eastAsia="en-AU"/>
        </w:rPr>
        <w:t>Induction conducted by</w:t>
      </w:r>
      <w:r w:rsidR="007C0FF9">
        <w:rPr>
          <w:rFonts w:asciiTheme="minorHAnsi" w:eastAsia="Times New Roman" w:hAnsiTheme="minorHAnsi" w:cstheme="minorHAnsi"/>
          <w:b/>
          <w:sz w:val="24"/>
          <w:szCs w:val="24"/>
          <w:lang w:eastAsia="en-AU"/>
        </w:rPr>
        <w:t xml:space="preserve">: </w:t>
      </w:r>
    </w:p>
    <w:p w:rsidR="007C0FF9" w:rsidRDefault="007C0FF9" w:rsidP="00556300">
      <w:pPr>
        <w:spacing w:after="0" w:line="240" w:lineRule="auto"/>
        <w:rPr>
          <w:rFonts w:asciiTheme="minorHAnsi" w:eastAsia="Times New Roman" w:hAnsiTheme="minorHAnsi" w:cstheme="minorHAnsi"/>
          <w:b/>
          <w:sz w:val="24"/>
          <w:szCs w:val="24"/>
          <w:lang w:eastAsia="en-AU"/>
        </w:rPr>
      </w:pPr>
    </w:p>
    <w:p w:rsidR="00556300" w:rsidRPr="00556300" w:rsidRDefault="00556300" w:rsidP="00556300">
      <w:pPr>
        <w:spacing w:after="0" w:line="240" w:lineRule="auto"/>
        <w:rPr>
          <w:rFonts w:asciiTheme="minorHAnsi" w:eastAsia="Times New Roman" w:hAnsiTheme="minorHAnsi" w:cstheme="minorHAnsi"/>
          <w:sz w:val="24"/>
          <w:szCs w:val="24"/>
          <w:lang w:eastAsia="en-AU"/>
        </w:rPr>
      </w:pPr>
      <w:r w:rsidRPr="00556300">
        <w:rPr>
          <w:rFonts w:asciiTheme="minorHAnsi" w:eastAsia="Times New Roman" w:hAnsiTheme="minorHAnsi" w:cstheme="minorHAnsi"/>
          <w:sz w:val="24"/>
          <w:szCs w:val="24"/>
          <w:lang w:eastAsia="en-AU"/>
        </w:rPr>
        <w:t>Name:</w:t>
      </w:r>
      <w:r w:rsidR="00E37B3A">
        <w:rPr>
          <w:rFonts w:asciiTheme="minorHAnsi" w:eastAsia="Times New Roman" w:hAnsiTheme="minorHAnsi" w:cstheme="minorHAnsi"/>
          <w:sz w:val="24"/>
          <w:szCs w:val="24"/>
          <w:lang w:eastAsia="en-AU"/>
        </w:rPr>
        <w:tab/>
      </w:r>
      <w:r w:rsidR="00E37B3A">
        <w:rPr>
          <w:rFonts w:asciiTheme="minorHAnsi" w:eastAsia="Times New Roman" w:hAnsiTheme="minorHAnsi" w:cstheme="minorHAnsi"/>
          <w:sz w:val="24"/>
          <w:szCs w:val="24"/>
          <w:lang w:eastAsia="en-AU"/>
        </w:rPr>
        <w:tab/>
      </w:r>
      <w:r w:rsidR="00E37B3A">
        <w:rPr>
          <w:rFonts w:asciiTheme="minorHAnsi" w:eastAsia="Times New Roman" w:hAnsiTheme="minorHAnsi" w:cstheme="minorHAnsi"/>
          <w:sz w:val="24"/>
          <w:szCs w:val="24"/>
          <w:lang w:eastAsia="en-AU"/>
        </w:rPr>
        <w:tab/>
      </w:r>
      <w:r w:rsidR="00E37B3A">
        <w:rPr>
          <w:rFonts w:asciiTheme="minorHAnsi" w:eastAsia="Times New Roman" w:hAnsiTheme="minorHAnsi" w:cstheme="minorHAnsi"/>
          <w:sz w:val="24"/>
          <w:szCs w:val="24"/>
          <w:lang w:eastAsia="en-AU"/>
        </w:rPr>
        <w:tab/>
      </w:r>
      <w:r w:rsidR="00E37B3A">
        <w:rPr>
          <w:rFonts w:asciiTheme="minorHAnsi" w:eastAsia="Times New Roman" w:hAnsiTheme="minorHAnsi" w:cstheme="minorHAnsi"/>
          <w:sz w:val="24"/>
          <w:szCs w:val="24"/>
          <w:lang w:eastAsia="en-AU"/>
        </w:rPr>
        <w:tab/>
      </w:r>
      <w:r w:rsidR="00E37B3A">
        <w:rPr>
          <w:rFonts w:asciiTheme="minorHAnsi" w:eastAsia="Times New Roman" w:hAnsiTheme="minorHAnsi" w:cstheme="minorHAnsi"/>
          <w:sz w:val="24"/>
          <w:szCs w:val="24"/>
          <w:lang w:eastAsia="en-AU"/>
        </w:rPr>
        <w:tab/>
      </w:r>
      <w:r w:rsidRPr="00556300">
        <w:rPr>
          <w:rFonts w:asciiTheme="minorHAnsi" w:eastAsia="Times New Roman" w:hAnsiTheme="minorHAnsi" w:cstheme="minorHAnsi"/>
          <w:sz w:val="24"/>
          <w:szCs w:val="24"/>
          <w:lang w:eastAsia="en-AU"/>
        </w:rPr>
        <w:t>Signature</w:t>
      </w:r>
      <w:r w:rsidR="00AA0C43">
        <w:rPr>
          <w:rFonts w:asciiTheme="minorHAnsi" w:eastAsia="Times New Roman" w:hAnsiTheme="minorHAnsi" w:cstheme="minorHAnsi"/>
          <w:sz w:val="24"/>
          <w:szCs w:val="24"/>
          <w:lang w:eastAsia="en-AU"/>
        </w:rPr>
        <w:t>:</w:t>
      </w:r>
      <w:r w:rsidR="00E37B3A">
        <w:rPr>
          <w:rFonts w:asciiTheme="minorHAnsi" w:eastAsia="Times New Roman" w:hAnsiTheme="minorHAnsi" w:cstheme="minorHAnsi"/>
          <w:sz w:val="24"/>
          <w:szCs w:val="24"/>
          <w:lang w:eastAsia="en-AU"/>
        </w:rPr>
        <w:tab/>
      </w:r>
      <w:r w:rsidR="00E37B3A">
        <w:rPr>
          <w:rFonts w:asciiTheme="minorHAnsi" w:eastAsia="Times New Roman" w:hAnsiTheme="minorHAnsi" w:cstheme="minorHAnsi"/>
          <w:sz w:val="24"/>
          <w:szCs w:val="24"/>
          <w:lang w:eastAsia="en-AU"/>
        </w:rPr>
        <w:tab/>
      </w:r>
      <w:r w:rsidR="00E37B3A">
        <w:rPr>
          <w:rFonts w:asciiTheme="minorHAnsi" w:eastAsia="Times New Roman" w:hAnsiTheme="minorHAnsi" w:cstheme="minorHAnsi"/>
          <w:sz w:val="24"/>
          <w:szCs w:val="24"/>
          <w:lang w:eastAsia="en-AU"/>
        </w:rPr>
        <w:tab/>
      </w:r>
      <w:r w:rsidR="00E37B3A">
        <w:rPr>
          <w:rFonts w:asciiTheme="minorHAnsi" w:eastAsia="Times New Roman" w:hAnsiTheme="minorHAnsi" w:cstheme="minorHAnsi"/>
          <w:sz w:val="24"/>
          <w:szCs w:val="24"/>
          <w:lang w:eastAsia="en-AU"/>
        </w:rPr>
        <w:tab/>
      </w:r>
      <w:r w:rsidR="00B859E0">
        <w:rPr>
          <w:rFonts w:asciiTheme="minorHAnsi" w:eastAsia="Times New Roman" w:hAnsiTheme="minorHAnsi" w:cstheme="minorHAnsi"/>
          <w:sz w:val="24"/>
          <w:szCs w:val="24"/>
          <w:lang w:eastAsia="en-AU"/>
        </w:rPr>
        <w:t>Date</w:t>
      </w:r>
      <w:r w:rsidR="000F554F">
        <w:rPr>
          <w:rFonts w:asciiTheme="minorHAnsi" w:eastAsia="Times New Roman" w:hAnsiTheme="minorHAnsi" w:cstheme="minorHAnsi"/>
          <w:sz w:val="24"/>
          <w:szCs w:val="24"/>
          <w:lang w:eastAsia="en-AU"/>
        </w:rPr>
        <w:t>:</w:t>
      </w:r>
    </w:p>
    <w:p w:rsidR="00556300" w:rsidRPr="00556300" w:rsidRDefault="00556300" w:rsidP="00556300">
      <w:pPr>
        <w:spacing w:after="0" w:line="240" w:lineRule="auto"/>
        <w:rPr>
          <w:rFonts w:asciiTheme="minorHAnsi" w:eastAsia="Times New Roman" w:hAnsiTheme="minorHAnsi" w:cstheme="minorHAnsi"/>
          <w:sz w:val="24"/>
          <w:szCs w:val="24"/>
          <w:lang w:eastAsia="en-AU"/>
        </w:rPr>
      </w:pPr>
    </w:p>
    <w:p w:rsidR="00556300" w:rsidRPr="00556300" w:rsidRDefault="00556300" w:rsidP="00556300">
      <w:pPr>
        <w:spacing w:after="0" w:line="240" w:lineRule="auto"/>
        <w:rPr>
          <w:rFonts w:asciiTheme="minorHAnsi" w:eastAsia="Times New Roman" w:hAnsiTheme="minorHAnsi" w:cstheme="minorHAnsi"/>
          <w:sz w:val="24"/>
          <w:szCs w:val="24"/>
          <w:lang w:eastAsia="en-AU"/>
        </w:rPr>
      </w:pPr>
    </w:p>
    <w:p w:rsidR="00556300" w:rsidRPr="00556300" w:rsidRDefault="00556300" w:rsidP="00556300">
      <w:pPr>
        <w:spacing w:after="0" w:line="240" w:lineRule="auto"/>
        <w:rPr>
          <w:rFonts w:asciiTheme="minorHAnsi" w:eastAsia="Times New Roman" w:hAnsiTheme="minorHAnsi" w:cstheme="minorHAnsi"/>
          <w:sz w:val="24"/>
          <w:szCs w:val="24"/>
          <w:lang w:eastAsia="en-AU"/>
        </w:rPr>
      </w:pPr>
      <w:r w:rsidRPr="00556300">
        <w:rPr>
          <w:rFonts w:asciiTheme="minorHAnsi" w:eastAsia="Times New Roman" w:hAnsiTheme="minorHAnsi" w:cstheme="minorHAnsi"/>
          <w:sz w:val="24"/>
          <w:szCs w:val="24"/>
          <w:lang w:eastAsia="en-AU"/>
        </w:rPr>
        <w:tab/>
      </w:r>
      <w:r w:rsidRPr="00556300">
        <w:rPr>
          <w:rFonts w:asciiTheme="minorHAnsi" w:eastAsia="Times New Roman" w:hAnsiTheme="minorHAnsi" w:cstheme="minorHAnsi"/>
          <w:sz w:val="24"/>
          <w:szCs w:val="24"/>
          <w:lang w:eastAsia="en-AU"/>
        </w:rPr>
        <w:tab/>
      </w:r>
      <w:r w:rsidRPr="00556300">
        <w:rPr>
          <w:rFonts w:asciiTheme="minorHAnsi" w:eastAsia="Times New Roman" w:hAnsiTheme="minorHAnsi" w:cstheme="minorHAnsi"/>
          <w:sz w:val="24"/>
          <w:szCs w:val="24"/>
          <w:lang w:eastAsia="en-AU"/>
        </w:rPr>
        <w:tab/>
      </w:r>
      <w:r w:rsidRPr="00556300">
        <w:rPr>
          <w:rFonts w:asciiTheme="minorHAnsi" w:eastAsia="Times New Roman" w:hAnsiTheme="minorHAnsi" w:cstheme="minorHAnsi"/>
          <w:sz w:val="24"/>
          <w:szCs w:val="24"/>
          <w:lang w:eastAsia="en-AU"/>
        </w:rPr>
        <w:tab/>
      </w:r>
      <w:r w:rsidRPr="00556300">
        <w:rPr>
          <w:rFonts w:asciiTheme="minorHAnsi" w:eastAsia="Times New Roman" w:hAnsiTheme="minorHAnsi" w:cstheme="minorHAnsi"/>
          <w:sz w:val="24"/>
          <w:szCs w:val="24"/>
          <w:lang w:eastAsia="en-AU"/>
        </w:rPr>
        <w:tab/>
      </w:r>
      <w:r w:rsidRPr="00556300">
        <w:rPr>
          <w:rFonts w:asciiTheme="minorHAnsi" w:eastAsia="Times New Roman" w:hAnsiTheme="minorHAnsi" w:cstheme="minorHAnsi"/>
          <w:sz w:val="24"/>
          <w:szCs w:val="24"/>
          <w:lang w:eastAsia="en-AU"/>
        </w:rPr>
        <w:tab/>
      </w:r>
    </w:p>
    <w:p w:rsidR="00556300" w:rsidRPr="00556300" w:rsidRDefault="00556300" w:rsidP="00556300">
      <w:pPr>
        <w:spacing w:after="0" w:line="240" w:lineRule="auto"/>
        <w:rPr>
          <w:rFonts w:asciiTheme="minorHAnsi" w:eastAsia="Times New Roman" w:hAnsiTheme="minorHAnsi" w:cstheme="minorHAnsi"/>
          <w:sz w:val="24"/>
          <w:szCs w:val="24"/>
          <w:lang w:eastAsia="en-AU"/>
        </w:rPr>
      </w:pPr>
    </w:p>
    <w:p w:rsidR="00C075C8" w:rsidRDefault="00556300" w:rsidP="00556300">
      <w:pPr>
        <w:spacing w:after="0" w:line="240" w:lineRule="auto"/>
        <w:rPr>
          <w:rFonts w:asciiTheme="minorHAnsi" w:eastAsia="Times New Roman" w:hAnsiTheme="minorHAnsi" w:cstheme="minorHAnsi"/>
          <w:b/>
          <w:sz w:val="24"/>
          <w:szCs w:val="24"/>
          <w:lang w:eastAsia="en-AU"/>
        </w:rPr>
      </w:pPr>
      <w:r w:rsidRPr="00556300">
        <w:rPr>
          <w:rFonts w:asciiTheme="minorHAnsi" w:eastAsia="Times New Roman" w:hAnsiTheme="minorHAnsi" w:cstheme="minorHAnsi"/>
          <w:b/>
          <w:sz w:val="24"/>
          <w:szCs w:val="24"/>
          <w:lang w:eastAsia="en-AU"/>
        </w:rPr>
        <w:t>Volunteer Induc</w:t>
      </w:r>
      <w:r w:rsidR="00AA4E6F">
        <w:rPr>
          <w:rFonts w:asciiTheme="minorHAnsi" w:eastAsia="Times New Roman" w:hAnsiTheme="minorHAnsi" w:cstheme="minorHAnsi"/>
          <w:b/>
          <w:sz w:val="24"/>
          <w:szCs w:val="24"/>
          <w:lang w:eastAsia="en-AU"/>
        </w:rPr>
        <w:t>ted:</w:t>
      </w:r>
    </w:p>
    <w:p w:rsidR="00C075C8" w:rsidRDefault="00C075C8" w:rsidP="00556300">
      <w:pPr>
        <w:spacing w:after="0" w:line="240" w:lineRule="auto"/>
        <w:rPr>
          <w:rFonts w:asciiTheme="minorHAnsi" w:eastAsia="Times New Roman" w:hAnsiTheme="minorHAnsi" w:cstheme="minorHAnsi"/>
          <w:b/>
          <w:sz w:val="24"/>
          <w:szCs w:val="24"/>
          <w:lang w:eastAsia="en-AU"/>
        </w:rPr>
      </w:pPr>
    </w:p>
    <w:p w:rsidR="00556300" w:rsidRPr="00AA0C43" w:rsidRDefault="00C075C8" w:rsidP="00556300">
      <w:pPr>
        <w:spacing w:after="0" w:line="240" w:lineRule="auto"/>
        <w:rPr>
          <w:rFonts w:asciiTheme="minorHAnsi" w:eastAsia="Times New Roman" w:hAnsiTheme="minorHAnsi" w:cstheme="minorHAnsi"/>
          <w:sz w:val="24"/>
          <w:szCs w:val="24"/>
          <w:lang w:eastAsia="en-AU"/>
        </w:rPr>
      </w:pPr>
      <w:r>
        <w:rPr>
          <w:rFonts w:asciiTheme="minorHAnsi" w:eastAsia="Times New Roman" w:hAnsiTheme="minorHAnsi" w:cstheme="minorHAnsi"/>
          <w:b/>
          <w:sz w:val="24"/>
          <w:szCs w:val="24"/>
          <w:lang w:eastAsia="en-AU"/>
        </w:rPr>
        <w:t>Name:</w:t>
      </w:r>
      <w:r w:rsidR="00AA0C43">
        <w:rPr>
          <w:rFonts w:asciiTheme="minorHAnsi" w:eastAsia="Times New Roman" w:hAnsiTheme="minorHAnsi" w:cstheme="minorHAnsi"/>
          <w:sz w:val="24"/>
          <w:szCs w:val="24"/>
          <w:lang w:eastAsia="en-AU"/>
        </w:rPr>
        <w:tab/>
      </w:r>
      <w:r w:rsidR="00AA0C43">
        <w:rPr>
          <w:rFonts w:asciiTheme="minorHAnsi" w:eastAsia="Times New Roman" w:hAnsiTheme="minorHAnsi" w:cstheme="minorHAnsi"/>
          <w:sz w:val="24"/>
          <w:szCs w:val="24"/>
          <w:lang w:eastAsia="en-AU"/>
        </w:rPr>
        <w:tab/>
      </w:r>
      <w:r w:rsidR="00AA0C43">
        <w:rPr>
          <w:rFonts w:asciiTheme="minorHAnsi" w:eastAsia="Times New Roman" w:hAnsiTheme="minorHAnsi" w:cstheme="minorHAnsi"/>
          <w:sz w:val="24"/>
          <w:szCs w:val="24"/>
          <w:lang w:eastAsia="en-AU"/>
        </w:rPr>
        <w:tab/>
      </w:r>
      <w:r w:rsidR="00AA0C43">
        <w:rPr>
          <w:rFonts w:asciiTheme="minorHAnsi" w:eastAsia="Times New Roman" w:hAnsiTheme="minorHAnsi" w:cstheme="minorHAnsi"/>
          <w:sz w:val="24"/>
          <w:szCs w:val="24"/>
          <w:lang w:eastAsia="en-AU"/>
        </w:rPr>
        <w:tab/>
      </w:r>
      <w:r w:rsidR="00AA0C43">
        <w:rPr>
          <w:rFonts w:asciiTheme="minorHAnsi" w:eastAsia="Times New Roman" w:hAnsiTheme="minorHAnsi" w:cstheme="minorHAnsi"/>
          <w:sz w:val="24"/>
          <w:szCs w:val="24"/>
          <w:lang w:eastAsia="en-AU"/>
        </w:rPr>
        <w:tab/>
      </w:r>
      <w:r w:rsidR="00AA0C43">
        <w:rPr>
          <w:rFonts w:asciiTheme="minorHAnsi" w:eastAsia="Times New Roman" w:hAnsiTheme="minorHAnsi" w:cstheme="minorHAnsi"/>
          <w:sz w:val="24"/>
          <w:szCs w:val="24"/>
          <w:lang w:eastAsia="en-AU"/>
        </w:rPr>
        <w:tab/>
      </w:r>
      <w:r w:rsidR="00556300" w:rsidRPr="00556300">
        <w:rPr>
          <w:rFonts w:asciiTheme="minorHAnsi" w:eastAsia="Times New Roman" w:hAnsiTheme="minorHAnsi" w:cstheme="minorHAnsi"/>
          <w:sz w:val="24"/>
          <w:szCs w:val="24"/>
          <w:lang w:eastAsia="en-AU"/>
        </w:rPr>
        <w:t>Signature:</w:t>
      </w:r>
      <w:r w:rsidR="00AA0C43">
        <w:rPr>
          <w:rFonts w:asciiTheme="minorHAnsi" w:eastAsia="Times New Roman" w:hAnsiTheme="minorHAnsi" w:cstheme="minorHAnsi"/>
          <w:sz w:val="24"/>
          <w:szCs w:val="24"/>
          <w:lang w:eastAsia="en-AU"/>
        </w:rPr>
        <w:tab/>
      </w:r>
      <w:r w:rsidR="00AA0C43">
        <w:rPr>
          <w:rFonts w:asciiTheme="minorHAnsi" w:eastAsia="Times New Roman" w:hAnsiTheme="minorHAnsi" w:cstheme="minorHAnsi"/>
          <w:sz w:val="24"/>
          <w:szCs w:val="24"/>
          <w:lang w:eastAsia="en-AU"/>
        </w:rPr>
        <w:tab/>
      </w:r>
      <w:r w:rsidR="00AA0C43">
        <w:rPr>
          <w:rFonts w:asciiTheme="minorHAnsi" w:eastAsia="Times New Roman" w:hAnsiTheme="minorHAnsi" w:cstheme="minorHAnsi"/>
          <w:sz w:val="24"/>
          <w:szCs w:val="24"/>
          <w:lang w:eastAsia="en-AU"/>
        </w:rPr>
        <w:tab/>
      </w:r>
      <w:r w:rsidR="00AA0C43">
        <w:rPr>
          <w:rFonts w:asciiTheme="minorHAnsi" w:eastAsia="Times New Roman" w:hAnsiTheme="minorHAnsi" w:cstheme="minorHAnsi"/>
          <w:sz w:val="24"/>
          <w:szCs w:val="24"/>
          <w:lang w:eastAsia="en-AU"/>
        </w:rPr>
        <w:tab/>
      </w:r>
      <w:r w:rsidR="00556300" w:rsidRPr="00556300">
        <w:rPr>
          <w:rFonts w:asciiTheme="minorHAnsi" w:eastAsia="Times New Roman" w:hAnsiTheme="minorHAnsi" w:cstheme="minorHAnsi"/>
          <w:sz w:val="24"/>
          <w:szCs w:val="24"/>
          <w:lang w:eastAsia="en-AU"/>
        </w:rPr>
        <w:t>Date:</w:t>
      </w:r>
    </w:p>
    <w:p w:rsidR="00954F76" w:rsidRDefault="00954F76" w:rsidP="00041342">
      <w:pPr>
        <w:pStyle w:val="SCSACCParagraph"/>
        <w:rPr>
          <w:rFonts w:asciiTheme="minorHAnsi" w:hAnsiTheme="minorHAnsi" w:cstheme="minorHAnsi"/>
        </w:rPr>
      </w:pPr>
    </w:p>
    <w:p w:rsidR="00AD605F" w:rsidRPr="00556300" w:rsidRDefault="00AD605F" w:rsidP="00041342">
      <w:pPr>
        <w:pStyle w:val="SCSACCParagraph"/>
        <w:rPr>
          <w:rFonts w:asciiTheme="minorHAnsi" w:hAnsiTheme="minorHAnsi" w:cstheme="minorHAnsi"/>
        </w:rPr>
      </w:pPr>
    </w:p>
    <w:sectPr w:rsidR="00AD605F" w:rsidRPr="00556300" w:rsidSect="00556300">
      <w:headerReference w:type="even" r:id="rId8"/>
      <w:headerReference w:type="default" r:id="rId9"/>
      <w:footerReference w:type="even" r:id="rId10"/>
      <w:footerReference w:type="default" r:id="rId11"/>
      <w:headerReference w:type="first" r:id="rId12"/>
      <w:footerReference w:type="first" r:id="rId13"/>
      <w:pgSz w:w="11906" w:h="16838"/>
      <w:pgMar w:top="1276" w:right="1440" w:bottom="1440" w:left="1440" w:header="709" w:footer="3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5FFB" w:rsidRDefault="00895FFB" w:rsidP="009E0633">
      <w:pPr>
        <w:spacing w:after="0" w:line="240" w:lineRule="auto"/>
      </w:pPr>
      <w:r>
        <w:separator/>
      </w:r>
    </w:p>
    <w:p w:rsidR="00895FFB" w:rsidRDefault="00895FFB"/>
    <w:p w:rsidR="00895FFB" w:rsidRDefault="00895FFB" w:rsidP="002E2454"/>
  </w:endnote>
  <w:endnote w:type="continuationSeparator" w:id="0">
    <w:p w:rsidR="00895FFB" w:rsidRDefault="00895FFB" w:rsidP="009E0633">
      <w:pPr>
        <w:spacing w:after="0" w:line="240" w:lineRule="auto"/>
      </w:pPr>
      <w:r>
        <w:continuationSeparator/>
      </w:r>
    </w:p>
    <w:p w:rsidR="00895FFB" w:rsidRDefault="00895FFB"/>
    <w:p w:rsidR="00895FFB" w:rsidRDefault="00895FFB" w:rsidP="002E2454"/>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Std Light">
    <w:altName w:val="Verdana"/>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C69" w:rsidRDefault="002E6C6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633" w:rsidRPr="002E6C69" w:rsidRDefault="009E0633" w:rsidP="002E6C6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C69" w:rsidRDefault="002E6C6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5FFB" w:rsidRDefault="00895FFB" w:rsidP="009E0633">
      <w:pPr>
        <w:spacing w:after="0" w:line="240" w:lineRule="auto"/>
      </w:pPr>
      <w:r>
        <w:separator/>
      </w:r>
    </w:p>
    <w:p w:rsidR="00895FFB" w:rsidRDefault="00895FFB"/>
    <w:p w:rsidR="00895FFB" w:rsidRDefault="00895FFB" w:rsidP="002E2454"/>
  </w:footnote>
  <w:footnote w:type="continuationSeparator" w:id="0">
    <w:p w:rsidR="00895FFB" w:rsidRDefault="00895FFB" w:rsidP="009E0633">
      <w:pPr>
        <w:spacing w:after="0" w:line="240" w:lineRule="auto"/>
      </w:pPr>
      <w:r>
        <w:continuationSeparator/>
      </w:r>
    </w:p>
    <w:p w:rsidR="00895FFB" w:rsidRDefault="00895FFB"/>
    <w:p w:rsidR="00895FFB" w:rsidRDefault="00895FFB" w:rsidP="002E2454"/>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C69" w:rsidRDefault="002E6C6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633" w:rsidRDefault="00BB7D4D" w:rsidP="0099306E">
    <w:pPr>
      <w:pStyle w:val="Header"/>
      <w:jc w:val="right"/>
    </w:pPr>
    <w:r>
      <w:rPr>
        <w:noProof/>
        <w:lang w:val="en-US"/>
      </w:rPr>
      <w:drawing>
        <wp:inline distT="0" distB="0" distL="0" distR="0">
          <wp:extent cx="778510" cy="778510"/>
          <wp:effectExtent l="0" t="0" r="254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LDINGA BAY BC LOGO.jpg"/>
                  <pic:cNvPicPr/>
                </pic:nvPicPr>
                <pic:blipFill>
                  <a:blip r:embed="rId1"/>
                  <a:stretch>
                    <a:fillRect/>
                  </a:stretch>
                </pic:blipFill>
                <pic:spPr>
                  <a:xfrm>
                    <a:off x="0" y="0"/>
                    <a:ext cx="778510" cy="778510"/>
                  </a:xfrm>
                  <a:prstGeom prst="rect">
                    <a:avLst/>
                  </a:prstGeom>
                </pic:spPr>
              </pic:pic>
            </a:graphicData>
          </a:graphic>
        </wp:inline>
      </w:drawing>
    </w:r>
  </w:p>
  <w:p w:rsidR="009246BA" w:rsidRDefault="009246BA" w:rsidP="0099306E">
    <w:pPr>
      <w:pStyle w:val="Header"/>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C69" w:rsidRDefault="002E6C6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1A36967"/>
    <w:multiLevelType w:val="hybridMultilevel"/>
    <w:tmpl w:val="CCB25D7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053A23E7"/>
    <w:multiLevelType w:val="hybridMultilevel"/>
    <w:tmpl w:val="0E46E5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05843CD6"/>
    <w:multiLevelType w:val="hybridMultilevel"/>
    <w:tmpl w:val="275418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063B3B88"/>
    <w:multiLevelType w:val="hybridMultilevel"/>
    <w:tmpl w:val="3404C4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095B0B4B"/>
    <w:multiLevelType w:val="hybridMultilevel"/>
    <w:tmpl w:val="021647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39B4E67"/>
    <w:multiLevelType w:val="hybridMultilevel"/>
    <w:tmpl w:val="349478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8F0776A"/>
    <w:multiLevelType w:val="hybridMultilevel"/>
    <w:tmpl w:val="F8F6AB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1B473534"/>
    <w:multiLevelType w:val="hybridMultilevel"/>
    <w:tmpl w:val="9B30E6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0272C13"/>
    <w:multiLevelType w:val="hybridMultilevel"/>
    <w:tmpl w:val="FD949E58"/>
    <w:lvl w:ilvl="0" w:tplc="BECAF21A">
      <w:numFmt w:val="bullet"/>
      <w:lvlText w:val="•"/>
      <w:lvlJc w:val="left"/>
      <w:pPr>
        <w:ind w:left="720" w:hanging="360"/>
      </w:pPr>
      <w:rPr>
        <w:rFonts w:ascii="Rockwell Std Light" w:eastAsiaTheme="majorEastAsia" w:hAnsi="Rockwell Std Light" w:cstheme="maj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0D6619E"/>
    <w:multiLevelType w:val="hybridMultilevel"/>
    <w:tmpl w:val="6A4084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1AA33A8"/>
    <w:multiLevelType w:val="hybridMultilevel"/>
    <w:tmpl w:val="D50E06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244D4C02"/>
    <w:multiLevelType w:val="hybridMultilevel"/>
    <w:tmpl w:val="7C00A34C"/>
    <w:lvl w:ilvl="0" w:tplc="022A402E">
      <w:start w:val="5"/>
      <w:numFmt w:val="bullet"/>
      <w:lvlText w:val="•"/>
      <w:lvlJc w:val="left"/>
      <w:pPr>
        <w:ind w:left="1080" w:hanging="360"/>
      </w:pPr>
      <w:rPr>
        <w:rFonts w:ascii="Cambria" w:eastAsiaTheme="minorHAnsi" w:hAnsi="Cambria"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nsid w:val="274543ED"/>
    <w:multiLevelType w:val="hybridMultilevel"/>
    <w:tmpl w:val="1A32781A"/>
    <w:lvl w:ilvl="0" w:tplc="881E8CE2">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28910B1C"/>
    <w:multiLevelType w:val="hybridMultilevel"/>
    <w:tmpl w:val="DBF01AB8"/>
    <w:lvl w:ilvl="0" w:tplc="BECAF21A">
      <w:numFmt w:val="bullet"/>
      <w:lvlText w:val="•"/>
      <w:lvlJc w:val="left"/>
      <w:pPr>
        <w:ind w:left="720" w:hanging="360"/>
      </w:pPr>
      <w:rPr>
        <w:rFonts w:ascii="Rockwell Std Light" w:eastAsiaTheme="majorEastAsia" w:hAnsi="Rockwell Std Light" w:cstheme="maj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2F115C6E"/>
    <w:multiLevelType w:val="hybridMultilevel"/>
    <w:tmpl w:val="582AC23C"/>
    <w:lvl w:ilvl="0" w:tplc="04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30BE2D8C"/>
    <w:multiLevelType w:val="hybridMultilevel"/>
    <w:tmpl w:val="013A64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358A2BBE"/>
    <w:multiLevelType w:val="hybridMultilevel"/>
    <w:tmpl w:val="8CA8899A"/>
    <w:lvl w:ilvl="0" w:tplc="BECAF21A">
      <w:numFmt w:val="bullet"/>
      <w:lvlText w:val="•"/>
      <w:lvlJc w:val="left"/>
      <w:pPr>
        <w:ind w:left="720" w:hanging="360"/>
      </w:pPr>
      <w:rPr>
        <w:rFonts w:ascii="Rockwell Std Light" w:eastAsiaTheme="majorEastAsia" w:hAnsi="Rockwell Std Light" w:cstheme="maj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38A41F63"/>
    <w:multiLevelType w:val="hybridMultilevel"/>
    <w:tmpl w:val="82C4F7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3B3226F2"/>
    <w:multiLevelType w:val="hybridMultilevel"/>
    <w:tmpl w:val="8992201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417611EF"/>
    <w:multiLevelType w:val="hybridMultilevel"/>
    <w:tmpl w:val="7B2CA7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42D81396"/>
    <w:multiLevelType w:val="hybridMultilevel"/>
    <w:tmpl w:val="47FAD9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48214D60"/>
    <w:multiLevelType w:val="hybridMultilevel"/>
    <w:tmpl w:val="593A58A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51CA042D"/>
    <w:multiLevelType w:val="hybridMultilevel"/>
    <w:tmpl w:val="32D2EBAC"/>
    <w:lvl w:ilvl="0" w:tplc="73261968">
      <w:start w:val="4"/>
      <w:numFmt w:val="bullet"/>
      <w:lvlText w:val=""/>
      <w:lvlJc w:val="left"/>
      <w:pPr>
        <w:ind w:left="820" w:hanging="360"/>
      </w:pPr>
      <w:rPr>
        <w:rFonts w:ascii="Symbol" w:eastAsia="Symbol" w:hAnsi="Symbol" w:cs="Symbol" w:hint="default"/>
      </w:rPr>
    </w:lvl>
    <w:lvl w:ilvl="1" w:tplc="0C090003" w:tentative="1">
      <w:start w:val="1"/>
      <w:numFmt w:val="bullet"/>
      <w:lvlText w:val="o"/>
      <w:lvlJc w:val="left"/>
      <w:pPr>
        <w:ind w:left="1540" w:hanging="360"/>
      </w:pPr>
      <w:rPr>
        <w:rFonts w:ascii="Courier New" w:hAnsi="Courier New" w:cs="Courier New" w:hint="default"/>
      </w:rPr>
    </w:lvl>
    <w:lvl w:ilvl="2" w:tplc="0C090005" w:tentative="1">
      <w:start w:val="1"/>
      <w:numFmt w:val="bullet"/>
      <w:lvlText w:val=""/>
      <w:lvlJc w:val="left"/>
      <w:pPr>
        <w:ind w:left="2260" w:hanging="360"/>
      </w:pPr>
      <w:rPr>
        <w:rFonts w:ascii="Wingdings" w:hAnsi="Wingdings" w:hint="default"/>
      </w:rPr>
    </w:lvl>
    <w:lvl w:ilvl="3" w:tplc="0C090001" w:tentative="1">
      <w:start w:val="1"/>
      <w:numFmt w:val="bullet"/>
      <w:lvlText w:val=""/>
      <w:lvlJc w:val="left"/>
      <w:pPr>
        <w:ind w:left="2980" w:hanging="360"/>
      </w:pPr>
      <w:rPr>
        <w:rFonts w:ascii="Symbol" w:hAnsi="Symbol" w:hint="default"/>
      </w:rPr>
    </w:lvl>
    <w:lvl w:ilvl="4" w:tplc="0C090003" w:tentative="1">
      <w:start w:val="1"/>
      <w:numFmt w:val="bullet"/>
      <w:lvlText w:val="o"/>
      <w:lvlJc w:val="left"/>
      <w:pPr>
        <w:ind w:left="3700" w:hanging="360"/>
      </w:pPr>
      <w:rPr>
        <w:rFonts w:ascii="Courier New" w:hAnsi="Courier New" w:cs="Courier New" w:hint="default"/>
      </w:rPr>
    </w:lvl>
    <w:lvl w:ilvl="5" w:tplc="0C090005" w:tentative="1">
      <w:start w:val="1"/>
      <w:numFmt w:val="bullet"/>
      <w:lvlText w:val=""/>
      <w:lvlJc w:val="left"/>
      <w:pPr>
        <w:ind w:left="4420" w:hanging="360"/>
      </w:pPr>
      <w:rPr>
        <w:rFonts w:ascii="Wingdings" w:hAnsi="Wingdings" w:hint="default"/>
      </w:rPr>
    </w:lvl>
    <w:lvl w:ilvl="6" w:tplc="0C090001" w:tentative="1">
      <w:start w:val="1"/>
      <w:numFmt w:val="bullet"/>
      <w:lvlText w:val=""/>
      <w:lvlJc w:val="left"/>
      <w:pPr>
        <w:ind w:left="5140" w:hanging="360"/>
      </w:pPr>
      <w:rPr>
        <w:rFonts w:ascii="Symbol" w:hAnsi="Symbol" w:hint="default"/>
      </w:rPr>
    </w:lvl>
    <w:lvl w:ilvl="7" w:tplc="0C090003" w:tentative="1">
      <w:start w:val="1"/>
      <w:numFmt w:val="bullet"/>
      <w:lvlText w:val="o"/>
      <w:lvlJc w:val="left"/>
      <w:pPr>
        <w:ind w:left="5860" w:hanging="360"/>
      </w:pPr>
      <w:rPr>
        <w:rFonts w:ascii="Courier New" w:hAnsi="Courier New" w:cs="Courier New" w:hint="default"/>
      </w:rPr>
    </w:lvl>
    <w:lvl w:ilvl="8" w:tplc="0C090005" w:tentative="1">
      <w:start w:val="1"/>
      <w:numFmt w:val="bullet"/>
      <w:lvlText w:val=""/>
      <w:lvlJc w:val="left"/>
      <w:pPr>
        <w:ind w:left="6580" w:hanging="360"/>
      </w:pPr>
      <w:rPr>
        <w:rFonts w:ascii="Wingdings" w:hAnsi="Wingdings" w:hint="default"/>
      </w:rPr>
    </w:lvl>
  </w:abstractNum>
  <w:abstractNum w:abstractNumId="28">
    <w:nsid w:val="57760582"/>
    <w:multiLevelType w:val="hybridMultilevel"/>
    <w:tmpl w:val="E5F8DC8A"/>
    <w:lvl w:ilvl="0" w:tplc="256295EC">
      <w:start w:val="1"/>
      <w:numFmt w:val="bullet"/>
      <w:lvlText w:val=""/>
      <w:lvlJc w:val="left"/>
      <w:pPr>
        <w:ind w:left="1843" w:hanging="360"/>
      </w:pPr>
      <w:rPr>
        <w:rFonts w:ascii="Symbol" w:eastAsia="Symbol" w:hAnsi="Symbol" w:hint="default"/>
        <w:w w:val="100"/>
        <w:sz w:val="22"/>
        <w:szCs w:val="22"/>
      </w:rPr>
    </w:lvl>
    <w:lvl w:ilvl="1" w:tplc="06C41138">
      <w:start w:val="1"/>
      <w:numFmt w:val="bullet"/>
      <w:lvlText w:val="•"/>
      <w:lvlJc w:val="left"/>
      <w:pPr>
        <w:ind w:left="2846" w:hanging="360"/>
      </w:pPr>
      <w:rPr>
        <w:rFonts w:hint="default"/>
      </w:rPr>
    </w:lvl>
    <w:lvl w:ilvl="2" w:tplc="12080C9C">
      <w:start w:val="1"/>
      <w:numFmt w:val="bullet"/>
      <w:lvlText w:val="•"/>
      <w:lvlJc w:val="left"/>
      <w:pPr>
        <w:ind w:left="3853" w:hanging="360"/>
      </w:pPr>
      <w:rPr>
        <w:rFonts w:hint="default"/>
      </w:rPr>
    </w:lvl>
    <w:lvl w:ilvl="3" w:tplc="0C72C9EE">
      <w:start w:val="1"/>
      <w:numFmt w:val="bullet"/>
      <w:lvlText w:val="•"/>
      <w:lvlJc w:val="left"/>
      <w:pPr>
        <w:ind w:left="4859" w:hanging="360"/>
      </w:pPr>
      <w:rPr>
        <w:rFonts w:hint="default"/>
      </w:rPr>
    </w:lvl>
    <w:lvl w:ilvl="4" w:tplc="4C98C26A">
      <w:start w:val="1"/>
      <w:numFmt w:val="bullet"/>
      <w:lvlText w:val="•"/>
      <w:lvlJc w:val="left"/>
      <w:pPr>
        <w:ind w:left="5866" w:hanging="360"/>
      </w:pPr>
      <w:rPr>
        <w:rFonts w:hint="default"/>
      </w:rPr>
    </w:lvl>
    <w:lvl w:ilvl="5" w:tplc="E9D87FC4">
      <w:start w:val="1"/>
      <w:numFmt w:val="bullet"/>
      <w:lvlText w:val="•"/>
      <w:lvlJc w:val="left"/>
      <w:pPr>
        <w:ind w:left="6873" w:hanging="360"/>
      </w:pPr>
      <w:rPr>
        <w:rFonts w:hint="default"/>
      </w:rPr>
    </w:lvl>
    <w:lvl w:ilvl="6" w:tplc="13FCF280">
      <w:start w:val="1"/>
      <w:numFmt w:val="bullet"/>
      <w:lvlText w:val="•"/>
      <w:lvlJc w:val="left"/>
      <w:pPr>
        <w:ind w:left="7879" w:hanging="360"/>
      </w:pPr>
      <w:rPr>
        <w:rFonts w:hint="default"/>
      </w:rPr>
    </w:lvl>
    <w:lvl w:ilvl="7" w:tplc="E0D4BEC6">
      <w:start w:val="1"/>
      <w:numFmt w:val="bullet"/>
      <w:lvlText w:val="•"/>
      <w:lvlJc w:val="left"/>
      <w:pPr>
        <w:ind w:left="8886" w:hanging="360"/>
      </w:pPr>
      <w:rPr>
        <w:rFonts w:hint="default"/>
      </w:rPr>
    </w:lvl>
    <w:lvl w:ilvl="8" w:tplc="2E608750">
      <w:start w:val="1"/>
      <w:numFmt w:val="bullet"/>
      <w:lvlText w:val="•"/>
      <w:lvlJc w:val="left"/>
      <w:pPr>
        <w:ind w:left="9893" w:hanging="360"/>
      </w:pPr>
      <w:rPr>
        <w:rFonts w:hint="default"/>
      </w:rPr>
    </w:lvl>
  </w:abstractNum>
  <w:abstractNum w:abstractNumId="29">
    <w:nsid w:val="5A856087"/>
    <w:multiLevelType w:val="hybridMultilevel"/>
    <w:tmpl w:val="EE0496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5F2301EE"/>
    <w:multiLevelType w:val="hybridMultilevel"/>
    <w:tmpl w:val="82744446"/>
    <w:lvl w:ilvl="0" w:tplc="0C09001B">
      <w:start w:val="1"/>
      <w:numFmt w:val="lowerRoman"/>
      <w:lvlText w:val="%1."/>
      <w:lvlJc w:val="right"/>
      <w:pPr>
        <w:ind w:left="1540" w:hanging="360"/>
      </w:pPr>
    </w:lvl>
    <w:lvl w:ilvl="1" w:tplc="0C090019">
      <w:start w:val="1"/>
      <w:numFmt w:val="lowerLetter"/>
      <w:lvlText w:val="%2."/>
      <w:lvlJc w:val="left"/>
      <w:pPr>
        <w:ind w:left="2260" w:hanging="360"/>
      </w:pPr>
    </w:lvl>
    <w:lvl w:ilvl="2" w:tplc="0C09001B">
      <w:start w:val="1"/>
      <w:numFmt w:val="lowerRoman"/>
      <w:lvlText w:val="%3."/>
      <w:lvlJc w:val="right"/>
      <w:pPr>
        <w:ind w:left="2980" w:hanging="180"/>
      </w:pPr>
    </w:lvl>
    <w:lvl w:ilvl="3" w:tplc="0C09000F" w:tentative="1">
      <w:start w:val="1"/>
      <w:numFmt w:val="decimal"/>
      <w:lvlText w:val="%4."/>
      <w:lvlJc w:val="left"/>
      <w:pPr>
        <w:ind w:left="3700" w:hanging="360"/>
      </w:pPr>
    </w:lvl>
    <w:lvl w:ilvl="4" w:tplc="0C090019" w:tentative="1">
      <w:start w:val="1"/>
      <w:numFmt w:val="lowerLetter"/>
      <w:lvlText w:val="%5."/>
      <w:lvlJc w:val="left"/>
      <w:pPr>
        <w:ind w:left="4420" w:hanging="360"/>
      </w:pPr>
    </w:lvl>
    <w:lvl w:ilvl="5" w:tplc="0C09001B" w:tentative="1">
      <w:start w:val="1"/>
      <w:numFmt w:val="lowerRoman"/>
      <w:lvlText w:val="%6."/>
      <w:lvlJc w:val="right"/>
      <w:pPr>
        <w:ind w:left="5140" w:hanging="180"/>
      </w:pPr>
    </w:lvl>
    <w:lvl w:ilvl="6" w:tplc="0C09000F" w:tentative="1">
      <w:start w:val="1"/>
      <w:numFmt w:val="decimal"/>
      <w:lvlText w:val="%7."/>
      <w:lvlJc w:val="left"/>
      <w:pPr>
        <w:ind w:left="5860" w:hanging="360"/>
      </w:pPr>
    </w:lvl>
    <w:lvl w:ilvl="7" w:tplc="0C090019" w:tentative="1">
      <w:start w:val="1"/>
      <w:numFmt w:val="lowerLetter"/>
      <w:lvlText w:val="%8."/>
      <w:lvlJc w:val="left"/>
      <w:pPr>
        <w:ind w:left="6580" w:hanging="360"/>
      </w:pPr>
    </w:lvl>
    <w:lvl w:ilvl="8" w:tplc="0C09001B" w:tentative="1">
      <w:start w:val="1"/>
      <w:numFmt w:val="lowerRoman"/>
      <w:lvlText w:val="%9."/>
      <w:lvlJc w:val="right"/>
      <w:pPr>
        <w:ind w:left="7300" w:hanging="180"/>
      </w:pPr>
    </w:lvl>
  </w:abstractNum>
  <w:abstractNum w:abstractNumId="31">
    <w:nsid w:val="60270ABB"/>
    <w:multiLevelType w:val="hybridMultilevel"/>
    <w:tmpl w:val="AEB877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60C40086"/>
    <w:multiLevelType w:val="hybridMultilevel"/>
    <w:tmpl w:val="9E78E3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651072D9"/>
    <w:multiLevelType w:val="hybridMultilevel"/>
    <w:tmpl w:val="032C1F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66977450"/>
    <w:multiLevelType w:val="hybridMultilevel"/>
    <w:tmpl w:val="9872CD38"/>
    <w:lvl w:ilvl="0" w:tplc="BECAF21A">
      <w:numFmt w:val="bullet"/>
      <w:lvlText w:val="•"/>
      <w:lvlJc w:val="left"/>
      <w:pPr>
        <w:ind w:left="720" w:hanging="360"/>
      </w:pPr>
      <w:rPr>
        <w:rFonts w:ascii="Rockwell Std Light" w:eastAsiaTheme="majorEastAsia" w:hAnsi="Rockwell Std Light" w:cstheme="maj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6A34282D"/>
    <w:multiLevelType w:val="hybridMultilevel"/>
    <w:tmpl w:val="26A612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6CCD32B5"/>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77FA711C"/>
    <w:multiLevelType w:val="hybridMultilevel"/>
    <w:tmpl w:val="23E0C5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790327C9"/>
    <w:multiLevelType w:val="hybridMultilevel"/>
    <w:tmpl w:val="0338CF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7A862A43"/>
    <w:multiLevelType w:val="hybridMultilevel"/>
    <w:tmpl w:val="E976E6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7D72523B"/>
    <w:multiLevelType w:val="hybridMultilevel"/>
    <w:tmpl w:val="6BDC525C"/>
    <w:lvl w:ilvl="0" w:tplc="6B16B746">
      <w:start w:val="1"/>
      <w:numFmt w:val="lowerRoman"/>
      <w:lvlText w:val="%1."/>
      <w:lvlJc w:val="left"/>
      <w:pPr>
        <w:ind w:left="1540" w:hanging="720"/>
      </w:pPr>
      <w:rPr>
        <w:rFonts w:hint="default"/>
      </w:rPr>
    </w:lvl>
    <w:lvl w:ilvl="1" w:tplc="0C090019" w:tentative="1">
      <w:start w:val="1"/>
      <w:numFmt w:val="lowerLetter"/>
      <w:lvlText w:val="%2."/>
      <w:lvlJc w:val="left"/>
      <w:pPr>
        <w:ind w:left="1900" w:hanging="360"/>
      </w:pPr>
    </w:lvl>
    <w:lvl w:ilvl="2" w:tplc="0C09001B" w:tentative="1">
      <w:start w:val="1"/>
      <w:numFmt w:val="lowerRoman"/>
      <w:lvlText w:val="%3."/>
      <w:lvlJc w:val="right"/>
      <w:pPr>
        <w:ind w:left="2620" w:hanging="180"/>
      </w:pPr>
    </w:lvl>
    <w:lvl w:ilvl="3" w:tplc="0C09000F" w:tentative="1">
      <w:start w:val="1"/>
      <w:numFmt w:val="decimal"/>
      <w:lvlText w:val="%4."/>
      <w:lvlJc w:val="left"/>
      <w:pPr>
        <w:ind w:left="3340" w:hanging="360"/>
      </w:pPr>
    </w:lvl>
    <w:lvl w:ilvl="4" w:tplc="0C090019" w:tentative="1">
      <w:start w:val="1"/>
      <w:numFmt w:val="lowerLetter"/>
      <w:lvlText w:val="%5."/>
      <w:lvlJc w:val="left"/>
      <w:pPr>
        <w:ind w:left="4060" w:hanging="360"/>
      </w:pPr>
    </w:lvl>
    <w:lvl w:ilvl="5" w:tplc="0C09001B" w:tentative="1">
      <w:start w:val="1"/>
      <w:numFmt w:val="lowerRoman"/>
      <w:lvlText w:val="%6."/>
      <w:lvlJc w:val="right"/>
      <w:pPr>
        <w:ind w:left="4780" w:hanging="180"/>
      </w:pPr>
    </w:lvl>
    <w:lvl w:ilvl="6" w:tplc="0C09000F" w:tentative="1">
      <w:start w:val="1"/>
      <w:numFmt w:val="decimal"/>
      <w:lvlText w:val="%7."/>
      <w:lvlJc w:val="left"/>
      <w:pPr>
        <w:ind w:left="5500" w:hanging="360"/>
      </w:pPr>
    </w:lvl>
    <w:lvl w:ilvl="7" w:tplc="0C090019" w:tentative="1">
      <w:start w:val="1"/>
      <w:numFmt w:val="lowerLetter"/>
      <w:lvlText w:val="%8."/>
      <w:lvlJc w:val="left"/>
      <w:pPr>
        <w:ind w:left="6220" w:hanging="360"/>
      </w:pPr>
    </w:lvl>
    <w:lvl w:ilvl="8" w:tplc="0C09001B" w:tentative="1">
      <w:start w:val="1"/>
      <w:numFmt w:val="lowerRoman"/>
      <w:lvlText w:val="%9."/>
      <w:lvlJc w:val="right"/>
      <w:pPr>
        <w:ind w:left="6940" w:hanging="180"/>
      </w:pPr>
    </w:lvl>
  </w:abstractNum>
  <w:num w:numId="1">
    <w:abstractNumId w:val="16"/>
  </w:num>
  <w:num w:numId="2">
    <w:abstractNumId w:val="36"/>
  </w:num>
  <w:num w:numId="3">
    <w:abstractNumId w:val="20"/>
  </w:num>
  <w:num w:numId="4">
    <w:abstractNumId w:val="29"/>
  </w:num>
  <w:num w:numId="5">
    <w:abstractNumId w:val="28"/>
  </w:num>
  <w:num w:numId="6">
    <w:abstractNumId w:val="33"/>
  </w:num>
  <w:num w:numId="7">
    <w:abstractNumId w:val="22"/>
  </w:num>
  <w:num w:numId="8">
    <w:abstractNumId w:val="32"/>
  </w:num>
  <w:num w:numId="9">
    <w:abstractNumId w:val="9"/>
  </w:num>
  <w:num w:numId="10">
    <w:abstractNumId w:val="10"/>
  </w:num>
  <w:num w:numId="11">
    <w:abstractNumId w:val="11"/>
  </w:num>
  <w:num w:numId="12">
    <w:abstractNumId w:val="34"/>
  </w:num>
  <w:num w:numId="13">
    <w:abstractNumId w:val="18"/>
  </w:num>
  <w:num w:numId="14">
    <w:abstractNumId w:val="21"/>
  </w:num>
  <w:num w:numId="15">
    <w:abstractNumId w:val="13"/>
  </w:num>
  <w:num w:numId="16">
    <w:abstractNumId w:val="15"/>
  </w:num>
  <w:num w:numId="17">
    <w:abstractNumId w:val="6"/>
  </w:num>
  <w:num w:numId="18">
    <w:abstractNumId w:val="37"/>
  </w:num>
  <w:num w:numId="19">
    <w:abstractNumId w:val="35"/>
  </w:num>
  <w:num w:numId="20">
    <w:abstractNumId w:val="0"/>
  </w:num>
  <w:num w:numId="21">
    <w:abstractNumId w:val="1"/>
  </w:num>
  <w:num w:numId="22">
    <w:abstractNumId w:val="2"/>
  </w:num>
  <w:num w:numId="23">
    <w:abstractNumId w:val="3"/>
  </w:num>
  <w:num w:numId="24">
    <w:abstractNumId w:val="4"/>
  </w:num>
  <w:num w:numId="25">
    <w:abstractNumId w:val="25"/>
  </w:num>
  <w:num w:numId="26">
    <w:abstractNumId w:val="30"/>
  </w:num>
  <w:num w:numId="27">
    <w:abstractNumId w:val="40"/>
  </w:num>
  <w:num w:numId="28">
    <w:abstractNumId w:val="26"/>
  </w:num>
  <w:num w:numId="29">
    <w:abstractNumId w:val="27"/>
  </w:num>
  <w:num w:numId="30">
    <w:abstractNumId w:val="38"/>
  </w:num>
  <w:num w:numId="31">
    <w:abstractNumId w:val="17"/>
  </w:num>
  <w:num w:numId="32">
    <w:abstractNumId w:val="19"/>
  </w:num>
  <w:num w:numId="33">
    <w:abstractNumId w:val="7"/>
  </w:num>
  <w:num w:numId="34">
    <w:abstractNumId w:val="8"/>
  </w:num>
  <w:num w:numId="35">
    <w:abstractNumId w:val="5"/>
  </w:num>
  <w:num w:numId="36">
    <w:abstractNumId w:val="23"/>
  </w:num>
  <w:num w:numId="37">
    <w:abstractNumId w:val="24"/>
  </w:num>
  <w:num w:numId="38">
    <w:abstractNumId w:val="14"/>
  </w:num>
  <w:num w:numId="39">
    <w:abstractNumId w:val="12"/>
  </w:num>
  <w:num w:numId="40">
    <w:abstractNumId w:val="39"/>
  </w:num>
  <w:num w:numId="41">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6" w:nlCheck="1" w:checkStyle="0"/>
  <w:activeWritingStyle w:appName="MSWord" w:lang="en-AU" w:vendorID="64" w:dllVersion="6" w:nlCheck="1" w:checkStyle="0"/>
  <w:activeWritingStyle w:appName="MSWord" w:lang="en-AU" w:vendorID="64" w:dllVersion="0" w:nlCheck="1" w:checkStyle="0"/>
  <w:activeWritingStyle w:appName="MSWord" w:lang="en-US" w:vendorID="64" w:dllVersion="0" w:nlCheck="1" w:checkStyle="0"/>
  <w:activeWritingStyle w:appName="MSWord" w:lang="en-AU" w:vendorID="64" w:dllVersion="131078" w:nlCheck="1" w:checkStyle="1"/>
  <w:activeWritingStyle w:appName="MSWord" w:lang="en-US" w:vendorID="64" w:dllVersion="131078" w:nlCheck="1" w:checkStyle="1"/>
  <w:proofState w:spelling="clean" w:grammar="clean"/>
  <w:defaultTabStop w:val="720"/>
  <w:drawingGridHorizontalSpacing w:val="110"/>
  <w:displayHorizontalDrawingGridEvery w:val="2"/>
  <w:displayVerticalDrawingGridEvery w:val="2"/>
  <w:characterSpacingControl w:val="doNotCompress"/>
  <w:hdrShapeDefaults>
    <o:shapedefaults v:ext="edit" spidmax="5122"/>
  </w:hdrShapeDefaults>
  <w:footnotePr>
    <w:footnote w:id="-1"/>
    <w:footnote w:id="0"/>
  </w:footnotePr>
  <w:endnotePr>
    <w:endnote w:id="-1"/>
    <w:endnote w:id="0"/>
  </w:endnotePr>
  <w:compat/>
  <w:rsids>
    <w:rsidRoot w:val="009E0633"/>
    <w:rsid w:val="00002084"/>
    <w:rsid w:val="00003758"/>
    <w:rsid w:val="000054B7"/>
    <w:rsid w:val="00012BC2"/>
    <w:rsid w:val="00022B32"/>
    <w:rsid w:val="00035F7F"/>
    <w:rsid w:val="000370C8"/>
    <w:rsid w:val="00037F2E"/>
    <w:rsid w:val="00041342"/>
    <w:rsid w:val="00042B88"/>
    <w:rsid w:val="00045852"/>
    <w:rsid w:val="00045921"/>
    <w:rsid w:val="00046AC9"/>
    <w:rsid w:val="00065874"/>
    <w:rsid w:val="00066D56"/>
    <w:rsid w:val="00077E5B"/>
    <w:rsid w:val="00095FEF"/>
    <w:rsid w:val="000A1150"/>
    <w:rsid w:val="000A1829"/>
    <w:rsid w:val="000A2096"/>
    <w:rsid w:val="000A28C7"/>
    <w:rsid w:val="000E0EAE"/>
    <w:rsid w:val="000E5884"/>
    <w:rsid w:val="000E7C1E"/>
    <w:rsid w:val="000F1631"/>
    <w:rsid w:val="000F554F"/>
    <w:rsid w:val="00100798"/>
    <w:rsid w:val="00107063"/>
    <w:rsid w:val="00113C6B"/>
    <w:rsid w:val="00115F55"/>
    <w:rsid w:val="00116766"/>
    <w:rsid w:val="00117971"/>
    <w:rsid w:val="00126251"/>
    <w:rsid w:val="0013401B"/>
    <w:rsid w:val="00136206"/>
    <w:rsid w:val="0014703A"/>
    <w:rsid w:val="001516DC"/>
    <w:rsid w:val="00157BC4"/>
    <w:rsid w:val="00172F7D"/>
    <w:rsid w:val="001C148A"/>
    <w:rsid w:val="001C32B8"/>
    <w:rsid w:val="001C3F1A"/>
    <w:rsid w:val="001D0B4C"/>
    <w:rsid w:val="001D13C0"/>
    <w:rsid w:val="00204F3D"/>
    <w:rsid w:val="002168A4"/>
    <w:rsid w:val="002207AB"/>
    <w:rsid w:val="002270CC"/>
    <w:rsid w:val="0023118D"/>
    <w:rsid w:val="00251C5A"/>
    <w:rsid w:val="0026664D"/>
    <w:rsid w:val="00271B5D"/>
    <w:rsid w:val="00283533"/>
    <w:rsid w:val="00287581"/>
    <w:rsid w:val="00287EA4"/>
    <w:rsid w:val="00290171"/>
    <w:rsid w:val="002B07D8"/>
    <w:rsid w:val="002D6546"/>
    <w:rsid w:val="002E2454"/>
    <w:rsid w:val="002E3670"/>
    <w:rsid w:val="002E4B71"/>
    <w:rsid w:val="002E6C69"/>
    <w:rsid w:val="002E7B37"/>
    <w:rsid w:val="003100D0"/>
    <w:rsid w:val="0031173D"/>
    <w:rsid w:val="00312F3B"/>
    <w:rsid w:val="00330CBA"/>
    <w:rsid w:val="003311E5"/>
    <w:rsid w:val="00343493"/>
    <w:rsid w:val="00354739"/>
    <w:rsid w:val="0038099B"/>
    <w:rsid w:val="003B262D"/>
    <w:rsid w:val="003D09C7"/>
    <w:rsid w:val="003D6E17"/>
    <w:rsid w:val="003E0DB9"/>
    <w:rsid w:val="003F465E"/>
    <w:rsid w:val="00407E57"/>
    <w:rsid w:val="00420B5B"/>
    <w:rsid w:val="004220C2"/>
    <w:rsid w:val="004334D0"/>
    <w:rsid w:val="00433AC0"/>
    <w:rsid w:val="00436CF5"/>
    <w:rsid w:val="00443502"/>
    <w:rsid w:val="00452A1D"/>
    <w:rsid w:val="00465659"/>
    <w:rsid w:val="004719EA"/>
    <w:rsid w:val="00473BAF"/>
    <w:rsid w:val="00475A97"/>
    <w:rsid w:val="00485066"/>
    <w:rsid w:val="004911D9"/>
    <w:rsid w:val="004A05E8"/>
    <w:rsid w:val="004A2C93"/>
    <w:rsid w:val="004C3B2B"/>
    <w:rsid w:val="004D21A6"/>
    <w:rsid w:val="004D3EC4"/>
    <w:rsid w:val="004D7AA0"/>
    <w:rsid w:val="004E75E3"/>
    <w:rsid w:val="004F068C"/>
    <w:rsid w:val="004F5FB7"/>
    <w:rsid w:val="005215DF"/>
    <w:rsid w:val="005272A9"/>
    <w:rsid w:val="00551C61"/>
    <w:rsid w:val="00556300"/>
    <w:rsid w:val="005656E4"/>
    <w:rsid w:val="00565DE1"/>
    <w:rsid w:val="00567C84"/>
    <w:rsid w:val="0057195D"/>
    <w:rsid w:val="00572C7D"/>
    <w:rsid w:val="00585E91"/>
    <w:rsid w:val="005D2D6C"/>
    <w:rsid w:val="005D3C33"/>
    <w:rsid w:val="005D6A1B"/>
    <w:rsid w:val="005F6F5A"/>
    <w:rsid w:val="00605CB2"/>
    <w:rsid w:val="00611371"/>
    <w:rsid w:val="0062077D"/>
    <w:rsid w:val="006317C5"/>
    <w:rsid w:val="00633DD7"/>
    <w:rsid w:val="00647161"/>
    <w:rsid w:val="00655F49"/>
    <w:rsid w:val="0066028B"/>
    <w:rsid w:val="00662DBB"/>
    <w:rsid w:val="006861B4"/>
    <w:rsid w:val="006A1AD4"/>
    <w:rsid w:val="006A1DE1"/>
    <w:rsid w:val="006B26FA"/>
    <w:rsid w:val="006B7082"/>
    <w:rsid w:val="006C7E33"/>
    <w:rsid w:val="006F02A5"/>
    <w:rsid w:val="006F4976"/>
    <w:rsid w:val="006F5BD9"/>
    <w:rsid w:val="00700A1B"/>
    <w:rsid w:val="0070571E"/>
    <w:rsid w:val="00706542"/>
    <w:rsid w:val="00723ED3"/>
    <w:rsid w:val="0073043D"/>
    <w:rsid w:val="00781022"/>
    <w:rsid w:val="0079572B"/>
    <w:rsid w:val="007A4EB5"/>
    <w:rsid w:val="007C0FF9"/>
    <w:rsid w:val="007D04CF"/>
    <w:rsid w:val="007D56E8"/>
    <w:rsid w:val="007E09E7"/>
    <w:rsid w:val="007F364B"/>
    <w:rsid w:val="007F624F"/>
    <w:rsid w:val="007F7598"/>
    <w:rsid w:val="00800B1E"/>
    <w:rsid w:val="00800DDC"/>
    <w:rsid w:val="00804357"/>
    <w:rsid w:val="00807D95"/>
    <w:rsid w:val="0081015F"/>
    <w:rsid w:val="008109D2"/>
    <w:rsid w:val="00820DF4"/>
    <w:rsid w:val="0082241B"/>
    <w:rsid w:val="008307A8"/>
    <w:rsid w:val="0083755F"/>
    <w:rsid w:val="008522F0"/>
    <w:rsid w:val="0086425B"/>
    <w:rsid w:val="008802F1"/>
    <w:rsid w:val="00895FFB"/>
    <w:rsid w:val="0089781B"/>
    <w:rsid w:val="008B1D9F"/>
    <w:rsid w:val="008B36B1"/>
    <w:rsid w:val="008D161C"/>
    <w:rsid w:val="008E06DD"/>
    <w:rsid w:val="008E12E7"/>
    <w:rsid w:val="008F0711"/>
    <w:rsid w:val="008F28EA"/>
    <w:rsid w:val="008F3DD9"/>
    <w:rsid w:val="00913CB3"/>
    <w:rsid w:val="009246BA"/>
    <w:rsid w:val="00934B53"/>
    <w:rsid w:val="009379FC"/>
    <w:rsid w:val="0094610C"/>
    <w:rsid w:val="00954F76"/>
    <w:rsid w:val="00965FAD"/>
    <w:rsid w:val="00972458"/>
    <w:rsid w:val="0099306E"/>
    <w:rsid w:val="00993C49"/>
    <w:rsid w:val="009A0504"/>
    <w:rsid w:val="009A30B3"/>
    <w:rsid w:val="009A504A"/>
    <w:rsid w:val="009A65C0"/>
    <w:rsid w:val="009B32F0"/>
    <w:rsid w:val="009E0633"/>
    <w:rsid w:val="009F4E34"/>
    <w:rsid w:val="009F629C"/>
    <w:rsid w:val="009F7CD2"/>
    <w:rsid w:val="00A0004E"/>
    <w:rsid w:val="00A210D5"/>
    <w:rsid w:val="00A23785"/>
    <w:rsid w:val="00A25346"/>
    <w:rsid w:val="00A33DC8"/>
    <w:rsid w:val="00A534F7"/>
    <w:rsid w:val="00A70A71"/>
    <w:rsid w:val="00A7103B"/>
    <w:rsid w:val="00A73C75"/>
    <w:rsid w:val="00A93F2B"/>
    <w:rsid w:val="00A9432D"/>
    <w:rsid w:val="00AA0C43"/>
    <w:rsid w:val="00AA4480"/>
    <w:rsid w:val="00AA4E6F"/>
    <w:rsid w:val="00AD48F3"/>
    <w:rsid w:val="00AD605F"/>
    <w:rsid w:val="00AF038E"/>
    <w:rsid w:val="00AF1F85"/>
    <w:rsid w:val="00B21E83"/>
    <w:rsid w:val="00B452B6"/>
    <w:rsid w:val="00B700FD"/>
    <w:rsid w:val="00B859E0"/>
    <w:rsid w:val="00BA4392"/>
    <w:rsid w:val="00BB0C69"/>
    <w:rsid w:val="00BB5C6A"/>
    <w:rsid w:val="00BB7D4D"/>
    <w:rsid w:val="00BC1842"/>
    <w:rsid w:val="00BD70CB"/>
    <w:rsid w:val="00BF0C49"/>
    <w:rsid w:val="00BF3654"/>
    <w:rsid w:val="00C04D68"/>
    <w:rsid w:val="00C075C8"/>
    <w:rsid w:val="00C16EE0"/>
    <w:rsid w:val="00C33BD8"/>
    <w:rsid w:val="00C359DF"/>
    <w:rsid w:val="00C41153"/>
    <w:rsid w:val="00C42E40"/>
    <w:rsid w:val="00C45B1E"/>
    <w:rsid w:val="00C526C6"/>
    <w:rsid w:val="00C57DC8"/>
    <w:rsid w:val="00C861F8"/>
    <w:rsid w:val="00C95ECD"/>
    <w:rsid w:val="00CC4996"/>
    <w:rsid w:val="00CD2054"/>
    <w:rsid w:val="00CE5E3F"/>
    <w:rsid w:val="00CF315C"/>
    <w:rsid w:val="00CF396F"/>
    <w:rsid w:val="00D05DA0"/>
    <w:rsid w:val="00D33926"/>
    <w:rsid w:val="00D359E4"/>
    <w:rsid w:val="00D41F19"/>
    <w:rsid w:val="00D43A05"/>
    <w:rsid w:val="00D4474C"/>
    <w:rsid w:val="00D72222"/>
    <w:rsid w:val="00D738E9"/>
    <w:rsid w:val="00D80456"/>
    <w:rsid w:val="00D84B93"/>
    <w:rsid w:val="00DA111E"/>
    <w:rsid w:val="00DC56DB"/>
    <w:rsid w:val="00DC66EB"/>
    <w:rsid w:val="00DE199D"/>
    <w:rsid w:val="00DF3176"/>
    <w:rsid w:val="00DF3A9D"/>
    <w:rsid w:val="00DF4A89"/>
    <w:rsid w:val="00E37B3A"/>
    <w:rsid w:val="00E4691D"/>
    <w:rsid w:val="00E55649"/>
    <w:rsid w:val="00E561CA"/>
    <w:rsid w:val="00E63C6D"/>
    <w:rsid w:val="00E70D7C"/>
    <w:rsid w:val="00E74EA0"/>
    <w:rsid w:val="00E81B1F"/>
    <w:rsid w:val="00E839C7"/>
    <w:rsid w:val="00E909BD"/>
    <w:rsid w:val="00E92A1A"/>
    <w:rsid w:val="00E9620B"/>
    <w:rsid w:val="00E97183"/>
    <w:rsid w:val="00EA77C3"/>
    <w:rsid w:val="00EB01E9"/>
    <w:rsid w:val="00EB1C0B"/>
    <w:rsid w:val="00EC3DC6"/>
    <w:rsid w:val="00EC7613"/>
    <w:rsid w:val="00ED2D94"/>
    <w:rsid w:val="00EE0C56"/>
    <w:rsid w:val="00EF67AD"/>
    <w:rsid w:val="00F130F6"/>
    <w:rsid w:val="00F13879"/>
    <w:rsid w:val="00F6120B"/>
    <w:rsid w:val="00F813BB"/>
    <w:rsid w:val="00F85F4A"/>
    <w:rsid w:val="00FE5319"/>
    <w:rsid w:val="00FE56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342"/>
  </w:style>
  <w:style w:type="paragraph" w:styleId="Heading1">
    <w:name w:val="heading 1"/>
    <w:basedOn w:val="Normal"/>
    <w:next w:val="Normal"/>
    <w:link w:val="Heading1Char"/>
    <w:uiPriority w:val="9"/>
    <w:qFormat/>
    <w:rsid w:val="00EB1C0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4349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85F4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42B8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F85F4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06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0633"/>
    <w:rPr>
      <w:rFonts w:ascii="Tahoma" w:hAnsi="Tahoma" w:cs="Tahoma"/>
      <w:sz w:val="16"/>
      <w:szCs w:val="16"/>
    </w:rPr>
  </w:style>
  <w:style w:type="paragraph" w:styleId="Header">
    <w:name w:val="header"/>
    <w:basedOn w:val="Normal"/>
    <w:link w:val="HeaderChar"/>
    <w:uiPriority w:val="99"/>
    <w:unhideWhenUsed/>
    <w:rsid w:val="009E06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0633"/>
  </w:style>
  <w:style w:type="paragraph" w:styleId="Footer">
    <w:name w:val="footer"/>
    <w:basedOn w:val="Normal"/>
    <w:link w:val="FooterChar"/>
    <w:uiPriority w:val="99"/>
    <w:unhideWhenUsed/>
    <w:rsid w:val="009E06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0633"/>
  </w:style>
  <w:style w:type="character" w:customStyle="1" w:styleId="Heading1Char">
    <w:name w:val="Heading 1 Char"/>
    <w:basedOn w:val="DefaultParagraphFont"/>
    <w:link w:val="Heading1"/>
    <w:uiPriority w:val="9"/>
    <w:rsid w:val="00EB1C0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43493"/>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rsid w:val="00042B88"/>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2D6546"/>
    <w:pPr>
      <w:ind w:left="720"/>
      <w:contextualSpacing/>
    </w:pPr>
  </w:style>
  <w:style w:type="character" w:customStyle="1" w:styleId="Heading3Char">
    <w:name w:val="Heading 3 Char"/>
    <w:basedOn w:val="DefaultParagraphFont"/>
    <w:link w:val="Heading3"/>
    <w:uiPriority w:val="9"/>
    <w:rsid w:val="00F85F4A"/>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rsid w:val="00F85F4A"/>
    <w:rPr>
      <w:rFonts w:asciiTheme="majorHAnsi" w:eastAsiaTheme="majorEastAsia" w:hAnsiTheme="majorHAnsi" w:cstheme="majorBidi"/>
      <w:color w:val="243F60" w:themeColor="accent1" w:themeShade="7F"/>
    </w:rPr>
  </w:style>
  <w:style w:type="paragraph" w:styleId="NormalWeb">
    <w:name w:val="Normal (Web)"/>
    <w:basedOn w:val="Normal"/>
    <w:uiPriority w:val="99"/>
    <w:unhideWhenUsed/>
    <w:rsid w:val="00EB01E9"/>
    <w:pPr>
      <w:spacing w:after="100" w:afterAutospacing="1" w:line="330" w:lineRule="atLeast"/>
    </w:pPr>
    <w:rPr>
      <w:rFonts w:ascii="Tahoma" w:eastAsia="Times New Roman" w:hAnsi="Tahoma" w:cs="Tahoma"/>
      <w:color w:val="333333"/>
      <w:sz w:val="23"/>
      <w:szCs w:val="23"/>
      <w:lang w:eastAsia="en-AU"/>
    </w:rPr>
  </w:style>
  <w:style w:type="character" w:styleId="Hyperlink">
    <w:name w:val="Hyperlink"/>
    <w:basedOn w:val="DefaultParagraphFont"/>
    <w:uiPriority w:val="99"/>
    <w:unhideWhenUsed/>
    <w:rsid w:val="008E06DD"/>
    <w:rPr>
      <w:color w:val="0000FF" w:themeColor="hyperlink"/>
      <w:u w:val="single"/>
    </w:rPr>
  </w:style>
  <w:style w:type="character" w:customStyle="1" w:styleId="zDPFiledOnBehalfOf">
    <w:name w:val="zDP Filed On Behalf Of"/>
    <w:semiHidden/>
    <w:rsid w:val="00954F76"/>
  </w:style>
  <w:style w:type="paragraph" w:customStyle="1" w:styleId="SCSACCHeadingLevel">
    <w:name w:val="SCSACC Heading Level !"/>
    <w:basedOn w:val="Normal"/>
    <w:qFormat/>
    <w:rsid w:val="00041342"/>
    <w:pPr>
      <w:keepNext/>
      <w:keepLines/>
      <w:spacing w:before="120" w:after="120"/>
      <w:outlineLvl w:val="0"/>
    </w:pPr>
    <w:rPr>
      <w:rFonts w:ascii="Rockwell Std Light" w:eastAsiaTheme="majorEastAsia" w:hAnsi="Rockwell Std Light" w:cstheme="majorBidi"/>
      <w:b/>
      <w:bCs/>
      <w:color w:val="365F91" w:themeColor="accent1" w:themeShade="BF"/>
      <w:sz w:val="32"/>
      <w:szCs w:val="32"/>
    </w:rPr>
  </w:style>
  <w:style w:type="paragraph" w:customStyle="1" w:styleId="SCSACCHeadingLevel2">
    <w:name w:val="SCSACC Heading Level 2"/>
    <w:basedOn w:val="Normal"/>
    <w:qFormat/>
    <w:rsid w:val="00041342"/>
    <w:pPr>
      <w:spacing w:after="0"/>
      <w:ind w:right="1984"/>
      <w:jc w:val="both"/>
    </w:pPr>
    <w:rPr>
      <w:rFonts w:ascii="Rockwell Std Light" w:eastAsia="Arial" w:hAnsi="Rockwell Std Light" w:cs="Arial"/>
      <w:b/>
      <w:bCs/>
      <w:spacing w:val="-2"/>
      <w:sz w:val="26"/>
    </w:rPr>
  </w:style>
  <w:style w:type="paragraph" w:customStyle="1" w:styleId="SCSACCParagraph">
    <w:name w:val="SCSACC Paragraph"/>
    <w:basedOn w:val="Normal"/>
    <w:qFormat/>
    <w:rsid w:val="00041342"/>
    <w:pPr>
      <w:spacing w:before="120" w:after="120"/>
      <w:ind w:right="70"/>
      <w:jc w:val="both"/>
    </w:pPr>
    <w:rPr>
      <w:rFonts w:ascii="Rockwell Std Light" w:eastAsia="Arial" w:hAnsi="Rockwell Std Light" w:cs="Arial"/>
    </w:rPr>
  </w:style>
  <w:style w:type="paragraph" w:customStyle="1" w:styleId="SCSACCHeadingLevel3">
    <w:name w:val="SCSACC Heading Level 3"/>
    <w:basedOn w:val="SCSACCHeadingLevel2"/>
    <w:qFormat/>
    <w:rsid w:val="00041342"/>
    <w:rPr>
      <w:sz w:val="22"/>
    </w:rPr>
  </w:style>
  <w:style w:type="paragraph" w:styleId="NoSpacing">
    <w:name w:val="No Spacing"/>
    <w:uiPriority w:val="1"/>
    <w:qFormat/>
    <w:rsid w:val="00041342"/>
    <w:pPr>
      <w:spacing w:after="0" w:line="240" w:lineRule="auto"/>
    </w:pPr>
  </w:style>
</w:styles>
</file>

<file path=word/webSettings.xml><?xml version="1.0" encoding="utf-8"?>
<w:webSettings xmlns:r="http://schemas.openxmlformats.org/officeDocument/2006/relationships" xmlns:w="http://schemas.openxmlformats.org/wordprocessingml/2006/main">
  <w:divs>
    <w:div w:id="834609997">
      <w:bodyDiv w:val="1"/>
      <w:marLeft w:val="0"/>
      <w:marRight w:val="0"/>
      <w:marTop w:val="0"/>
      <w:marBottom w:val="0"/>
      <w:divBdr>
        <w:top w:val="none" w:sz="0" w:space="0" w:color="auto"/>
        <w:left w:val="none" w:sz="0" w:space="0" w:color="auto"/>
        <w:bottom w:val="none" w:sz="0" w:space="0" w:color="auto"/>
        <w:right w:val="none" w:sz="0" w:space="0" w:color="auto"/>
      </w:divBdr>
    </w:div>
    <w:div w:id="1500268186">
      <w:bodyDiv w:val="1"/>
      <w:marLeft w:val="0"/>
      <w:marRight w:val="0"/>
      <w:marTop w:val="0"/>
      <w:marBottom w:val="0"/>
      <w:divBdr>
        <w:top w:val="none" w:sz="0" w:space="0" w:color="auto"/>
        <w:left w:val="none" w:sz="0" w:space="0" w:color="auto"/>
        <w:bottom w:val="none" w:sz="0" w:space="0" w:color="auto"/>
        <w:right w:val="none" w:sz="0" w:space="0" w:color="auto"/>
      </w:divBdr>
      <w:divsChild>
        <w:div w:id="589312633">
          <w:marLeft w:val="0"/>
          <w:marRight w:val="0"/>
          <w:marTop w:val="0"/>
          <w:marBottom w:val="0"/>
          <w:divBdr>
            <w:top w:val="none" w:sz="0" w:space="0" w:color="auto"/>
            <w:left w:val="none" w:sz="0" w:space="0" w:color="auto"/>
            <w:bottom w:val="none" w:sz="0" w:space="0" w:color="auto"/>
            <w:right w:val="none" w:sz="0" w:space="0" w:color="auto"/>
          </w:divBdr>
          <w:divsChild>
            <w:div w:id="1647004995">
              <w:marLeft w:val="0"/>
              <w:marRight w:val="0"/>
              <w:marTop w:val="0"/>
              <w:marBottom w:val="0"/>
              <w:divBdr>
                <w:top w:val="none" w:sz="0" w:space="0" w:color="auto"/>
                <w:left w:val="none" w:sz="0" w:space="0" w:color="auto"/>
                <w:bottom w:val="none" w:sz="0" w:space="0" w:color="auto"/>
                <w:right w:val="none" w:sz="0" w:space="0" w:color="auto"/>
              </w:divBdr>
              <w:divsChild>
                <w:div w:id="1209994941">
                  <w:marLeft w:val="0"/>
                  <w:marRight w:val="0"/>
                  <w:marTop w:val="0"/>
                  <w:marBottom w:val="0"/>
                  <w:divBdr>
                    <w:top w:val="none" w:sz="0" w:space="0" w:color="auto"/>
                    <w:left w:val="none" w:sz="0" w:space="0" w:color="auto"/>
                    <w:bottom w:val="none" w:sz="0" w:space="0" w:color="auto"/>
                    <w:right w:val="none" w:sz="0" w:space="0" w:color="auto"/>
                  </w:divBdr>
                  <w:divsChild>
                    <w:div w:id="163790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FDB84D-9ED3-4AC7-AABC-7B36AEC83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1117</Words>
  <Characters>6373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Club Volunteer Policy</vt:lpstr>
    </vt:vector>
  </TitlesOfParts>
  <Company>OMG Consulting</Company>
  <LinksUpToDate>false</LinksUpToDate>
  <CharactersWithSpaces>7476</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Club Volunteer Policy</dc:title>
  <dc:creator>Tim White</dc:creator>
  <cp:lastModifiedBy>Admin</cp:lastModifiedBy>
  <cp:revision>2</cp:revision>
  <cp:lastPrinted>2019-04-10T07:08:00Z</cp:lastPrinted>
  <dcterms:created xsi:type="dcterms:W3CDTF">2019-11-06T02:46:00Z</dcterms:created>
  <dcterms:modified xsi:type="dcterms:W3CDTF">2019-11-06T02:46:00Z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